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1D" w:rsidRDefault="001B1B1D">
      <w:pPr>
        <w:suppressAutoHyphens/>
        <w:spacing w:line="240" w:lineRule="atLeast"/>
        <w:jc w:val="both"/>
        <w:rPr>
          <w:spacing w:val="-3"/>
        </w:rPr>
      </w:pPr>
      <w:r>
        <w:rPr>
          <w:spacing w:val="-3"/>
        </w:rPr>
        <w:t xml:space="preserve">  </w:t>
      </w:r>
      <w:r w:rsidR="00B8361F" w:rsidRPr="00B8361F">
        <w:rPr>
          <w:spacing w:val="-3"/>
        </w:rPr>
        <w:t>This document has been archived</w:t>
      </w:r>
      <w:r w:rsidR="00B8361F">
        <w:rPr>
          <w:spacing w:val="-3"/>
        </w:rPr>
        <w:t>.</w:t>
      </w:r>
      <w:bookmarkStart w:id="0" w:name="_GoBack"/>
      <w:bookmarkEnd w:id="0"/>
      <w:r w:rsidR="00B8361F" w:rsidRPr="00B8361F">
        <w:rPr>
          <w:spacing w:val="-3"/>
        </w:rPr>
        <w:t xml:space="preserve"> </w:t>
      </w:r>
      <w:r>
        <w:rPr>
          <w:spacing w:val="-3"/>
        </w:rPr>
        <w:fldChar w:fldCharType="begin"/>
      </w:r>
      <w:r>
        <w:rPr>
          <w:spacing w:val="-3"/>
        </w:rPr>
        <w:instrText xml:space="preserve">PRIVATE </w:instrText>
      </w:r>
      <w:r>
        <w:rPr>
          <w:spacing w:val="-3"/>
        </w:rPr>
      </w:r>
      <w:r>
        <w:rPr>
          <w:spacing w:val="-3"/>
        </w:rPr>
        <w:fldChar w:fldCharType="end"/>
      </w:r>
    </w:p>
    <w:p w:rsidR="001B1B1D" w:rsidRDefault="001B1B1D">
      <w:pPr>
        <w:suppressAutoHyphens/>
        <w:spacing w:line="240" w:lineRule="atLeast"/>
        <w:jc w:val="both"/>
        <w:rPr>
          <w:spacing w:val="-3"/>
        </w:rPr>
      </w:pPr>
    </w:p>
    <w:p w:rsidR="001B1B1D" w:rsidRDefault="001B1B1D">
      <w:pPr>
        <w:suppressAutoHyphens/>
        <w:spacing w:line="240" w:lineRule="atLeast"/>
        <w:jc w:val="both"/>
        <w:rPr>
          <w:spacing w:val="-3"/>
        </w:rPr>
      </w:pPr>
    </w:p>
    <w:p w:rsidR="001B1B1D" w:rsidRDefault="001B1B1D">
      <w:pPr>
        <w:suppressAutoHyphens/>
        <w:spacing w:line="240" w:lineRule="atLeast"/>
        <w:jc w:val="both"/>
        <w:rPr>
          <w:spacing w:val="-3"/>
        </w:rPr>
      </w:pPr>
    </w:p>
    <w:p w:rsidR="001B1B1D" w:rsidRDefault="001B1B1D">
      <w:pPr>
        <w:suppressAutoHyphens/>
        <w:spacing w:line="240" w:lineRule="atLeast"/>
        <w:jc w:val="center"/>
        <w:rPr>
          <w:rFonts w:ascii="Arial Bold" w:hAnsi="Arial Bold" w:cs="Arial Bold"/>
          <w:b/>
          <w:bCs/>
          <w:sz w:val="28"/>
          <w:szCs w:val="28"/>
        </w:rPr>
      </w:pPr>
      <w:r>
        <w:rPr>
          <w:rFonts w:ascii="Arial Bold" w:hAnsi="Arial Bold" w:cs="Arial Bold"/>
          <w:b/>
          <w:bCs/>
          <w:sz w:val="28"/>
          <w:szCs w:val="28"/>
        </w:rPr>
        <w:t>INSTRUCTIONS FOR PREPARATION OF PROPOSALS</w:t>
      </w:r>
    </w:p>
    <w:p w:rsidR="001B1B1D" w:rsidRDefault="001B1B1D">
      <w:pPr>
        <w:suppressAutoHyphens/>
        <w:spacing w:line="240" w:lineRule="atLeast"/>
        <w:jc w:val="both"/>
        <w:rPr>
          <w:rFonts w:ascii="Arial Bold" w:hAnsi="Arial Bold" w:cs="Arial Bold"/>
          <w:b/>
          <w:bCs/>
          <w:spacing w:val="-3"/>
          <w:sz w:val="28"/>
          <w:szCs w:val="28"/>
        </w:rPr>
      </w:pPr>
    </w:p>
    <w:p w:rsidR="001B1B1D" w:rsidRDefault="001B1B1D">
      <w:pPr>
        <w:suppressAutoHyphens/>
        <w:spacing w:line="240" w:lineRule="atLeast"/>
        <w:jc w:val="both"/>
        <w:rPr>
          <w:rFonts w:ascii="Arial Bold" w:hAnsi="Arial Bold" w:cs="Arial Bold"/>
          <w:b/>
          <w:bCs/>
          <w:spacing w:val="-3"/>
          <w:sz w:val="28"/>
          <w:szCs w:val="28"/>
        </w:rPr>
      </w:pPr>
    </w:p>
    <w:p w:rsidR="001B1B1D" w:rsidRDefault="001B1B1D">
      <w:pPr>
        <w:suppressAutoHyphens/>
        <w:spacing w:line="240" w:lineRule="atLeast"/>
        <w:jc w:val="both"/>
        <w:rPr>
          <w:rFonts w:ascii="Arial Bold" w:hAnsi="Arial Bold" w:cs="Arial Bold"/>
          <w:b/>
          <w:bCs/>
          <w:spacing w:val="-3"/>
          <w:sz w:val="28"/>
          <w:szCs w:val="28"/>
        </w:rPr>
      </w:pPr>
    </w:p>
    <w:p w:rsidR="001B1B1D" w:rsidRDefault="001B1B1D">
      <w:pPr>
        <w:suppressAutoHyphens/>
        <w:spacing w:line="240" w:lineRule="atLeast"/>
        <w:jc w:val="center"/>
        <w:rPr>
          <w:rFonts w:ascii="Arial Bold" w:hAnsi="Arial Bold" w:cs="Arial Bold"/>
          <w:b/>
          <w:bCs/>
          <w:sz w:val="28"/>
          <w:szCs w:val="28"/>
        </w:rPr>
      </w:pPr>
      <w:r>
        <w:rPr>
          <w:rFonts w:ascii="Arial Bold" w:hAnsi="Arial Bold" w:cs="Arial Bold"/>
          <w:b/>
          <w:bCs/>
          <w:sz w:val="28"/>
          <w:szCs w:val="28"/>
        </w:rPr>
        <w:t>OCEANOGRAPHIC CENTERS AND FACILITIES SECTION</w:t>
      </w:r>
    </w:p>
    <w:p w:rsidR="001B1B1D" w:rsidRDefault="001B1B1D">
      <w:pPr>
        <w:suppressAutoHyphens/>
        <w:spacing w:line="240" w:lineRule="atLeast"/>
        <w:jc w:val="center"/>
        <w:rPr>
          <w:rFonts w:ascii="Arial Bold" w:hAnsi="Arial Bold" w:cs="Arial Bold"/>
          <w:b/>
          <w:bCs/>
          <w:sz w:val="28"/>
          <w:szCs w:val="28"/>
        </w:rPr>
      </w:pPr>
      <w:r>
        <w:rPr>
          <w:rFonts w:ascii="Arial Bold" w:hAnsi="Arial Bold" w:cs="Arial Bold"/>
          <w:b/>
          <w:bCs/>
          <w:sz w:val="28"/>
          <w:szCs w:val="28"/>
        </w:rPr>
        <w:t>DIVISION OF OCEAN SCIENCES</w:t>
      </w:r>
    </w:p>
    <w:p w:rsidR="001B1B1D" w:rsidRDefault="001B1B1D">
      <w:pPr>
        <w:suppressAutoHyphens/>
        <w:spacing w:line="240" w:lineRule="atLeast"/>
        <w:jc w:val="center"/>
        <w:rPr>
          <w:rFonts w:ascii="Arial Bold" w:hAnsi="Arial Bold" w:cs="Arial Bold"/>
          <w:b/>
          <w:bCs/>
          <w:sz w:val="28"/>
          <w:szCs w:val="28"/>
        </w:rPr>
      </w:pPr>
      <w:r>
        <w:rPr>
          <w:rFonts w:ascii="Arial Bold" w:hAnsi="Arial Bold" w:cs="Arial Bold"/>
          <w:b/>
          <w:bCs/>
          <w:sz w:val="28"/>
          <w:szCs w:val="28"/>
        </w:rPr>
        <w:t>NATIONAL SCIENCE FOUNDATION</w:t>
      </w:r>
    </w:p>
    <w:p w:rsidR="001B1B1D" w:rsidRDefault="001B1B1D">
      <w:pPr>
        <w:suppressAutoHyphens/>
        <w:spacing w:line="240" w:lineRule="atLeast"/>
        <w:jc w:val="both"/>
        <w:rPr>
          <w:rFonts w:ascii="Arial Bold" w:hAnsi="Arial Bold" w:cs="Arial Bold"/>
          <w:b/>
          <w:bCs/>
          <w:spacing w:val="-3"/>
          <w:sz w:val="28"/>
          <w:szCs w:val="28"/>
        </w:rPr>
      </w:pPr>
    </w:p>
    <w:p w:rsidR="001B1B1D" w:rsidRDefault="001B1B1D">
      <w:pPr>
        <w:suppressAutoHyphens/>
        <w:spacing w:line="240" w:lineRule="atLeast"/>
        <w:jc w:val="both"/>
        <w:rPr>
          <w:rFonts w:ascii="Arial Bold" w:hAnsi="Arial Bold" w:cs="Arial Bold"/>
          <w:b/>
          <w:bCs/>
          <w:spacing w:val="-3"/>
          <w:sz w:val="28"/>
          <w:szCs w:val="28"/>
        </w:rPr>
      </w:pPr>
    </w:p>
    <w:p w:rsidR="001B1B1D" w:rsidRDefault="001B1B1D">
      <w:pPr>
        <w:suppressAutoHyphens/>
        <w:spacing w:line="240" w:lineRule="atLeast"/>
        <w:jc w:val="both"/>
        <w:rPr>
          <w:rFonts w:ascii="Arial Bold" w:hAnsi="Arial Bold" w:cs="Arial Bold"/>
          <w:b/>
          <w:bCs/>
          <w:spacing w:val="-3"/>
          <w:sz w:val="28"/>
          <w:szCs w:val="28"/>
        </w:rPr>
      </w:pPr>
    </w:p>
    <w:p w:rsidR="001B1B1D" w:rsidRDefault="001B1B1D">
      <w:pPr>
        <w:suppressAutoHyphens/>
        <w:spacing w:line="240" w:lineRule="atLeast"/>
        <w:jc w:val="both"/>
        <w:rPr>
          <w:rFonts w:ascii="Arial" w:hAnsi="Arial" w:cs="Arial"/>
          <w:spacing w:val="-2"/>
          <w:sz w:val="20"/>
          <w:szCs w:val="20"/>
        </w:rPr>
      </w:pPr>
      <w:r>
        <w:rPr>
          <w:rFonts w:ascii="Arial" w:hAnsi="Arial" w:cs="Arial"/>
          <w:spacing w:val="-2"/>
          <w:sz w:val="20"/>
          <w:szCs w:val="20"/>
        </w:rPr>
        <w:t>This document provides instructions for the preparation of proposals requesting support from the Oceanographic Centers and Facilities Section of the National Science Foundation, Division of Ocean Sciences, for the following areas:</w:t>
      </w:r>
    </w:p>
    <w:p w:rsidR="001B1B1D" w:rsidRDefault="001B1B1D">
      <w:pPr>
        <w:suppressAutoHyphens/>
        <w:spacing w:line="240" w:lineRule="atLeast"/>
        <w:jc w:val="both"/>
        <w:rPr>
          <w:rFonts w:ascii="Arial" w:hAnsi="Arial" w:cs="Arial"/>
          <w:spacing w:val="-2"/>
          <w:sz w:val="20"/>
          <w:szCs w:val="20"/>
        </w:rPr>
      </w:pPr>
    </w:p>
    <w:p w:rsidR="001B1B1D" w:rsidRDefault="001B1B1D">
      <w:pPr>
        <w:suppressAutoHyphens/>
        <w:spacing w:line="240" w:lineRule="atLeast"/>
        <w:jc w:val="both"/>
        <w:rPr>
          <w:rFonts w:ascii="Arial" w:hAnsi="Arial" w:cs="Arial"/>
          <w:spacing w:val="-2"/>
          <w:sz w:val="20"/>
          <w:szCs w:val="20"/>
        </w:rPr>
      </w:pPr>
    </w:p>
    <w:p w:rsidR="001B1B1D" w:rsidRDefault="001B1B1D">
      <w:pPr>
        <w:suppressAutoHyphens/>
        <w:spacing w:line="240" w:lineRule="atLeast"/>
        <w:jc w:val="both"/>
        <w:rPr>
          <w:rFonts w:ascii="Modern No. 20" w:hAnsi="Modern No. 20" w:cs="Modern No. 20"/>
          <w:spacing w:val="-3"/>
        </w:rPr>
      </w:pPr>
      <w:r>
        <w:rPr>
          <w:rFonts w:ascii="Modern No. 20" w:hAnsi="Modern No. 20" w:cs="Modern No. 20"/>
          <w:spacing w:val="-3"/>
        </w:rPr>
        <w:tab/>
      </w:r>
      <w:r>
        <w:rPr>
          <w:rFonts w:ascii="Modern No. 20" w:hAnsi="Modern No. 20" w:cs="Modern No. 20"/>
          <w:spacing w:val="-3"/>
        </w:rPr>
        <w:tab/>
      </w:r>
      <w:r>
        <w:rPr>
          <w:rFonts w:ascii="Modern No. 20" w:hAnsi="Modern No. 20" w:cs="Modern No. 20"/>
          <w:spacing w:val="-3"/>
        </w:rPr>
        <w:tab/>
        <w:t>• SHIP OPERATIONS</w:t>
      </w:r>
    </w:p>
    <w:p w:rsidR="001B1B1D" w:rsidRDefault="001B1B1D">
      <w:pPr>
        <w:suppressAutoHyphens/>
        <w:spacing w:line="240" w:lineRule="atLeast"/>
        <w:jc w:val="both"/>
        <w:rPr>
          <w:rFonts w:ascii="Modern No. 20" w:hAnsi="Modern No. 20" w:cs="Modern No. 20"/>
          <w:spacing w:val="-3"/>
        </w:rPr>
      </w:pPr>
      <w:r>
        <w:rPr>
          <w:rFonts w:ascii="Modern No. 20" w:hAnsi="Modern No. 20" w:cs="Modern No. 20"/>
          <w:spacing w:val="-3"/>
        </w:rPr>
        <w:tab/>
      </w:r>
      <w:r>
        <w:rPr>
          <w:rFonts w:ascii="Modern No. 20" w:hAnsi="Modern No. 20" w:cs="Modern No. 20"/>
          <w:spacing w:val="-3"/>
        </w:rPr>
        <w:tab/>
      </w:r>
      <w:r>
        <w:rPr>
          <w:rFonts w:ascii="Modern No. 20" w:hAnsi="Modern No. 20" w:cs="Modern No. 20"/>
          <w:spacing w:val="-3"/>
        </w:rPr>
        <w:tab/>
        <w:t>• TECHNICAL SERVICES</w:t>
      </w:r>
    </w:p>
    <w:p w:rsidR="001B1B1D" w:rsidRDefault="001B1B1D">
      <w:pPr>
        <w:suppressAutoHyphens/>
        <w:spacing w:line="240" w:lineRule="atLeast"/>
        <w:jc w:val="both"/>
        <w:rPr>
          <w:rFonts w:ascii="Modern No. 20" w:hAnsi="Modern No. 20" w:cs="Modern No. 20"/>
          <w:spacing w:val="-3"/>
        </w:rPr>
      </w:pPr>
      <w:r>
        <w:rPr>
          <w:rFonts w:ascii="Modern No. 20" w:hAnsi="Modern No. 20" w:cs="Modern No. 20"/>
          <w:spacing w:val="-3"/>
        </w:rPr>
        <w:tab/>
      </w:r>
      <w:r>
        <w:rPr>
          <w:rFonts w:ascii="Modern No. 20" w:hAnsi="Modern No. 20" w:cs="Modern No. 20"/>
          <w:spacing w:val="-3"/>
        </w:rPr>
        <w:tab/>
      </w:r>
      <w:r>
        <w:rPr>
          <w:rFonts w:ascii="Modern No. 20" w:hAnsi="Modern No. 20" w:cs="Modern No. 20"/>
          <w:spacing w:val="-3"/>
        </w:rPr>
        <w:tab/>
        <w:t>• OCEANOGRAPHIC INSTRUMENTATION</w:t>
      </w:r>
    </w:p>
    <w:p w:rsidR="001B1B1D" w:rsidRDefault="001B1B1D">
      <w:pPr>
        <w:suppressAutoHyphens/>
        <w:spacing w:line="240" w:lineRule="atLeast"/>
        <w:jc w:val="both"/>
        <w:rPr>
          <w:rFonts w:ascii="Modern No. 20" w:hAnsi="Modern No. 20" w:cs="Modern No. 20"/>
          <w:spacing w:val="-3"/>
        </w:rPr>
      </w:pPr>
      <w:r>
        <w:rPr>
          <w:rFonts w:ascii="Modern No. 20" w:hAnsi="Modern No. 20" w:cs="Modern No. 20"/>
          <w:spacing w:val="-3"/>
        </w:rPr>
        <w:tab/>
      </w:r>
      <w:r>
        <w:rPr>
          <w:rFonts w:ascii="Modern No. 20" w:hAnsi="Modern No. 20" w:cs="Modern No. 20"/>
          <w:spacing w:val="-3"/>
        </w:rPr>
        <w:tab/>
      </w:r>
      <w:r>
        <w:rPr>
          <w:rFonts w:ascii="Modern No. 20" w:hAnsi="Modern No. 20" w:cs="Modern No. 20"/>
          <w:spacing w:val="-3"/>
        </w:rPr>
        <w:tab/>
        <w:t>• SHIPBOARD SCIENTIFIC SUPPORT EQUIPMENT</w:t>
      </w:r>
    </w:p>
    <w:p w:rsidR="001B1B1D" w:rsidRDefault="001B1B1D">
      <w:pPr>
        <w:suppressAutoHyphens/>
        <w:spacing w:line="240" w:lineRule="atLeast"/>
        <w:jc w:val="both"/>
        <w:rPr>
          <w:rFonts w:ascii="Modern No. 20" w:hAnsi="Modern No. 20" w:cs="Modern No. 20"/>
          <w:spacing w:val="-3"/>
        </w:rPr>
      </w:pPr>
      <w:r>
        <w:rPr>
          <w:rFonts w:ascii="Modern No. 20" w:hAnsi="Modern No. 20" w:cs="Modern No. 20"/>
          <w:spacing w:val="-3"/>
        </w:rPr>
        <w:tab/>
      </w:r>
      <w:r>
        <w:rPr>
          <w:rFonts w:ascii="Modern No. 20" w:hAnsi="Modern No. 20" w:cs="Modern No. 20"/>
          <w:spacing w:val="-3"/>
        </w:rPr>
        <w:tab/>
      </w:r>
      <w:r>
        <w:rPr>
          <w:rFonts w:ascii="Modern No. 20" w:hAnsi="Modern No. 20" w:cs="Modern No. 20"/>
          <w:spacing w:val="-3"/>
        </w:rPr>
        <w:tab/>
        <w:t>• SHIP CONSTRUCTION, CONVERSION OR UPGRADE</w:t>
      </w:r>
    </w:p>
    <w:p w:rsidR="001B1B1D" w:rsidRDefault="001B1B1D">
      <w:pPr>
        <w:suppressAutoHyphens/>
        <w:spacing w:line="240" w:lineRule="atLeast"/>
        <w:jc w:val="both"/>
        <w:rPr>
          <w:rFonts w:ascii="Modern No. 20" w:hAnsi="Modern No. 20" w:cs="Modern No. 20"/>
          <w:spacing w:val="-3"/>
        </w:rPr>
      </w:pPr>
      <w:r>
        <w:rPr>
          <w:rFonts w:ascii="Modern No. 20" w:hAnsi="Modern No. 20" w:cs="Modern No. 20"/>
          <w:spacing w:val="-3"/>
        </w:rPr>
        <w:tab/>
      </w:r>
      <w:r>
        <w:rPr>
          <w:rFonts w:ascii="Modern No. 20" w:hAnsi="Modern No. 20" w:cs="Modern No. 20"/>
          <w:spacing w:val="-3"/>
        </w:rPr>
        <w:tab/>
      </w:r>
      <w:r>
        <w:rPr>
          <w:rFonts w:ascii="Modern No. 20" w:hAnsi="Modern No. 20" w:cs="Modern No. 20"/>
          <w:spacing w:val="-3"/>
        </w:rPr>
        <w:tab/>
        <w:t>• MISCELLANEOUS</w:t>
      </w:r>
    </w:p>
    <w:p w:rsidR="001B1B1D" w:rsidRDefault="001B1B1D">
      <w:pPr>
        <w:suppressAutoHyphens/>
        <w:spacing w:line="240" w:lineRule="atLeast"/>
        <w:jc w:val="both"/>
        <w:rPr>
          <w:rFonts w:ascii="Modern No. 20" w:hAnsi="Modern No. 20" w:cs="Modern No. 20"/>
          <w:spacing w:val="-3"/>
        </w:rPr>
      </w:pPr>
    </w:p>
    <w:p w:rsidR="001B1B1D" w:rsidRDefault="001B1B1D">
      <w:pPr>
        <w:suppressAutoHyphens/>
        <w:spacing w:line="240" w:lineRule="atLeast"/>
        <w:jc w:val="both"/>
        <w:rPr>
          <w:rFonts w:ascii="Modern No. 20" w:hAnsi="Modern No. 20" w:cs="Modern No. 20"/>
          <w:spacing w:val="-3"/>
        </w:rPr>
      </w:pPr>
    </w:p>
    <w:p w:rsidR="001B1B1D" w:rsidRDefault="001B1B1D">
      <w:pPr>
        <w:suppressAutoHyphens/>
        <w:spacing w:line="240" w:lineRule="atLeast"/>
        <w:jc w:val="both"/>
        <w:rPr>
          <w:rFonts w:ascii="Modern No. 20" w:hAnsi="Modern No. 20" w:cs="Modern No. 20"/>
          <w:spacing w:val="-3"/>
        </w:rPr>
      </w:pPr>
    </w:p>
    <w:p w:rsidR="001B1B1D" w:rsidRDefault="001B1B1D">
      <w:pPr>
        <w:suppressAutoHyphens/>
        <w:spacing w:line="240" w:lineRule="atLeast"/>
        <w:jc w:val="both"/>
        <w:rPr>
          <w:rFonts w:ascii="Modern No. 20" w:hAnsi="Modern No. 20" w:cs="Modern No. 20"/>
          <w:spacing w:val="-3"/>
        </w:rPr>
      </w:pPr>
    </w:p>
    <w:p w:rsidR="001B1B1D" w:rsidRDefault="001B1B1D">
      <w:pPr>
        <w:suppressAutoHyphens/>
        <w:spacing w:line="240" w:lineRule="atLeast"/>
        <w:jc w:val="both"/>
        <w:rPr>
          <w:rFonts w:ascii="Modern No. 20" w:hAnsi="Modern No. 20" w:cs="Modern No. 20"/>
          <w:spacing w:val="-3"/>
        </w:rPr>
      </w:pPr>
    </w:p>
    <w:p w:rsidR="001B1B1D" w:rsidRDefault="001B1B1D">
      <w:pPr>
        <w:suppressAutoHyphens/>
        <w:spacing w:line="240" w:lineRule="atLeast"/>
        <w:jc w:val="both"/>
        <w:rPr>
          <w:rFonts w:ascii="Modern No. 20" w:hAnsi="Modern No. 20" w:cs="Modern No. 20"/>
          <w:spacing w:val="-3"/>
        </w:rPr>
      </w:pPr>
    </w:p>
    <w:p w:rsidR="001B1B1D" w:rsidRDefault="001B1B1D">
      <w:pPr>
        <w:suppressAutoHyphens/>
        <w:spacing w:line="240" w:lineRule="atLeast"/>
        <w:jc w:val="both"/>
        <w:rPr>
          <w:rFonts w:ascii="Modern No. 20" w:hAnsi="Modern No. 20" w:cs="Modern No. 20"/>
          <w:spacing w:val="-3"/>
        </w:rPr>
      </w:pPr>
    </w:p>
    <w:p w:rsidR="001B1B1D" w:rsidRDefault="001B1B1D">
      <w:pPr>
        <w:suppressAutoHyphens/>
        <w:spacing w:line="240" w:lineRule="atLeast"/>
        <w:jc w:val="center"/>
        <w:rPr>
          <w:rFonts w:ascii="Modern No. 20" w:hAnsi="Modern No. 20" w:cs="Modern No. 20"/>
        </w:rPr>
      </w:pPr>
      <w:r>
        <w:rPr>
          <w:rFonts w:ascii="Modern No. 20" w:hAnsi="Modern No. 20" w:cs="Modern No. 20"/>
        </w:rPr>
        <w:t xml:space="preserve">CONTENTS  </w:t>
      </w:r>
    </w:p>
    <w:p w:rsidR="001B1B1D" w:rsidRDefault="001B1B1D">
      <w:pPr>
        <w:suppressAutoHyphens/>
        <w:spacing w:line="240" w:lineRule="atLeast"/>
        <w:jc w:val="both"/>
        <w:rPr>
          <w:rFonts w:ascii="Modern No. 20" w:hAnsi="Modern No. 20" w:cs="Modern No. 20"/>
          <w:spacing w:val="-3"/>
        </w:rPr>
      </w:pPr>
    </w:p>
    <w:p w:rsidR="001B1B1D" w:rsidRDefault="001B1B1D">
      <w:pPr>
        <w:suppressAutoHyphens/>
        <w:spacing w:line="240" w:lineRule="atLeast"/>
        <w:jc w:val="both"/>
        <w:rPr>
          <w:rFonts w:ascii="Modern No. 20" w:hAnsi="Modern No. 20" w:cs="Modern No. 20"/>
          <w:spacing w:val="-3"/>
        </w:rPr>
      </w:pPr>
    </w:p>
    <w:p w:rsidR="001B1B1D" w:rsidRDefault="001B1B1D">
      <w:pPr>
        <w:tabs>
          <w:tab w:val="right" w:leader="dot" w:pos="7920"/>
        </w:tabs>
        <w:suppressAutoHyphens/>
        <w:spacing w:line="240" w:lineRule="atLeast"/>
        <w:ind w:left="1440" w:right="1440"/>
        <w:jc w:val="both"/>
        <w:rPr>
          <w:rFonts w:ascii="Arial" w:hAnsi="Arial" w:cs="Arial"/>
          <w:spacing w:val="-2"/>
          <w:sz w:val="20"/>
          <w:szCs w:val="20"/>
        </w:rPr>
      </w:pPr>
      <w:r>
        <w:rPr>
          <w:rFonts w:ascii="Arial" w:hAnsi="Arial" w:cs="Arial"/>
          <w:spacing w:val="-2"/>
          <w:sz w:val="20"/>
          <w:szCs w:val="20"/>
        </w:rPr>
        <w:t xml:space="preserve">General Information </w:t>
      </w:r>
      <w:r>
        <w:rPr>
          <w:rFonts w:ascii="Arial" w:hAnsi="Arial" w:cs="Arial"/>
          <w:spacing w:val="-2"/>
          <w:sz w:val="20"/>
          <w:szCs w:val="20"/>
        </w:rPr>
        <w:tab/>
        <w:t>1</w:t>
      </w:r>
    </w:p>
    <w:p w:rsidR="001B1B1D" w:rsidRDefault="001B1B1D">
      <w:pPr>
        <w:tabs>
          <w:tab w:val="right" w:leader="dot" w:pos="7920"/>
        </w:tabs>
        <w:suppressAutoHyphens/>
        <w:spacing w:line="240" w:lineRule="atLeast"/>
        <w:ind w:left="1440" w:right="1440"/>
        <w:jc w:val="both"/>
        <w:rPr>
          <w:rFonts w:ascii="Arial" w:hAnsi="Arial" w:cs="Arial"/>
          <w:spacing w:val="-2"/>
          <w:sz w:val="20"/>
          <w:szCs w:val="20"/>
        </w:rPr>
      </w:pPr>
      <w:r>
        <w:rPr>
          <w:rFonts w:ascii="Arial" w:hAnsi="Arial" w:cs="Arial"/>
          <w:spacing w:val="-2"/>
          <w:sz w:val="20"/>
          <w:szCs w:val="20"/>
        </w:rPr>
        <w:t xml:space="preserve">Ship Operations </w:t>
      </w:r>
      <w:r>
        <w:rPr>
          <w:rFonts w:ascii="Arial" w:hAnsi="Arial" w:cs="Arial"/>
          <w:spacing w:val="-2"/>
          <w:sz w:val="20"/>
          <w:szCs w:val="20"/>
        </w:rPr>
        <w:tab/>
        <w:t xml:space="preserve"> 4</w:t>
      </w:r>
    </w:p>
    <w:p w:rsidR="001B1B1D" w:rsidRDefault="001B1B1D">
      <w:pPr>
        <w:tabs>
          <w:tab w:val="right" w:leader="dot" w:pos="7920"/>
        </w:tabs>
        <w:suppressAutoHyphens/>
        <w:spacing w:line="240" w:lineRule="atLeast"/>
        <w:ind w:left="1440" w:right="1440"/>
        <w:jc w:val="both"/>
        <w:rPr>
          <w:rFonts w:ascii="Arial" w:hAnsi="Arial" w:cs="Arial"/>
          <w:spacing w:val="-2"/>
          <w:sz w:val="20"/>
          <w:szCs w:val="20"/>
        </w:rPr>
      </w:pPr>
      <w:r>
        <w:rPr>
          <w:rFonts w:ascii="Arial" w:hAnsi="Arial" w:cs="Arial"/>
          <w:spacing w:val="-2"/>
          <w:sz w:val="20"/>
          <w:szCs w:val="20"/>
        </w:rPr>
        <w:t xml:space="preserve">Technical Services </w:t>
      </w:r>
      <w:r>
        <w:rPr>
          <w:rFonts w:ascii="Arial" w:hAnsi="Arial" w:cs="Arial"/>
          <w:spacing w:val="-2"/>
          <w:sz w:val="20"/>
          <w:szCs w:val="20"/>
        </w:rPr>
        <w:tab/>
        <w:t>15</w:t>
      </w:r>
    </w:p>
    <w:p w:rsidR="001B1B1D" w:rsidRDefault="001B1B1D">
      <w:pPr>
        <w:tabs>
          <w:tab w:val="right" w:leader="dot" w:pos="7920"/>
        </w:tabs>
        <w:suppressAutoHyphens/>
        <w:spacing w:line="240" w:lineRule="atLeast"/>
        <w:ind w:left="1440" w:right="1440"/>
        <w:jc w:val="both"/>
        <w:rPr>
          <w:rFonts w:ascii="Arial" w:hAnsi="Arial" w:cs="Arial"/>
          <w:spacing w:val="-2"/>
          <w:sz w:val="20"/>
          <w:szCs w:val="20"/>
        </w:rPr>
      </w:pPr>
      <w:r>
        <w:rPr>
          <w:rFonts w:ascii="Arial" w:hAnsi="Arial" w:cs="Arial"/>
          <w:spacing w:val="-2"/>
          <w:sz w:val="20"/>
          <w:szCs w:val="20"/>
        </w:rPr>
        <w:t xml:space="preserve">Oceanographic Instrumentation </w:t>
      </w:r>
      <w:r>
        <w:rPr>
          <w:rFonts w:ascii="Arial" w:hAnsi="Arial" w:cs="Arial"/>
          <w:spacing w:val="-2"/>
          <w:sz w:val="20"/>
          <w:szCs w:val="20"/>
        </w:rPr>
        <w:tab/>
        <w:t>27</w:t>
      </w:r>
    </w:p>
    <w:p w:rsidR="001B1B1D" w:rsidRDefault="001B1B1D">
      <w:pPr>
        <w:tabs>
          <w:tab w:val="right" w:leader="dot" w:pos="7920"/>
        </w:tabs>
        <w:suppressAutoHyphens/>
        <w:spacing w:line="240" w:lineRule="atLeast"/>
        <w:ind w:left="1440" w:right="1440"/>
        <w:jc w:val="both"/>
        <w:rPr>
          <w:rFonts w:ascii="Arial" w:hAnsi="Arial" w:cs="Arial"/>
          <w:spacing w:val="-2"/>
          <w:sz w:val="20"/>
          <w:szCs w:val="20"/>
        </w:rPr>
      </w:pPr>
      <w:r>
        <w:rPr>
          <w:rFonts w:ascii="Arial" w:hAnsi="Arial" w:cs="Arial"/>
          <w:spacing w:val="-2"/>
          <w:sz w:val="20"/>
          <w:szCs w:val="20"/>
        </w:rPr>
        <w:t xml:space="preserve">Shipboard Scientific Support  Equipment </w:t>
      </w:r>
      <w:r>
        <w:rPr>
          <w:rFonts w:ascii="Arial" w:hAnsi="Arial" w:cs="Arial"/>
          <w:spacing w:val="-2"/>
          <w:sz w:val="20"/>
          <w:szCs w:val="20"/>
        </w:rPr>
        <w:tab/>
        <w:t>31</w:t>
      </w:r>
    </w:p>
    <w:p w:rsidR="001B1B1D" w:rsidRDefault="001B1B1D">
      <w:pPr>
        <w:tabs>
          <w:tab w:val="right" w:leader="dot" w:pos="7920"/>
        </w:tabs>
        <w:suppressAutoHyphens/>
        <w:spacing w:line="240" w:lineRule="atLeast"/>
        <w:ind w:left="1440" w:right="1440"/>
        <w:jc w:val="both"/>
        <w:rPr>
          <w:rFonts w:ascii="Arial" w:hAnsi="Arial" w:cs="Arial"/>
          <w:spacing w:val="-2"/>
          <w:sz w:val="20"/>
          <w:szCs w:val="20"/>
        </w:rPr>
      </w:pPr>
      <w:r>
        <w:rPr>
          <w:rFonts w:ascii="Arial" w:hAnsi="Arial" w:cs="Arial"/>
          <w:spacing w:val="-2"/>
          <w:sz w:val="20"/>
          <w:szCs w:val="20"/>
        </w:rPr>
        <w:t xml:space="preserve">Ship Construction, Conversion or Upgrade </w:t>
      </w:r>
      <w:r>
        <w:rPr>
          <w:rFonts w:ascii="Arial" w:hAnsi="Arial" w:cs="Arial"/>
          <w:spacing w:val="-2"/>
          <w:sz w:val="20"/>
          <w:szCs w:val="20"/>
        </w:rPr>
        <w:tab/>
        <w:t>35</w:t>
      </w:r>
    </w:p>
    <w:p w:rsidR="001B1B1D" w:rsidRDefault="001B1B1D">
      <w:pPr>
        <w:tabs>
          <w:tab w:val="right" w:leader="dot" w:pos="7920"/>
        </w:tabs>
        <w:suppressAutoHyphens/>
        <w:spacing w:line="240" w:lineRule="atLeast"/>
        <w:ind w:left="1440" w:right="1440"/>
        <w:jc w:val="both"/>
        <w:rPr>
          <w:rFonts w:ascii="Arial" w:hAnsi="Arial" w:cs="Arial"/>
          <w:spacing w:val="-2"/>
          <w:sz w:val="20"/>
          <w:szCs w:val="20"/>
        </w:rPr>
      </w:pPr>
      <w:r>
        <w:rPr>
          <w:rFonts w:ascii="Arial" w:hAnsi="Arial" w:cs="Arial"/>
          <w:spacing w:val="-2"/>
          <w:sz w:val="20"/>
          <w:szCs w:val="20"/>
        </w:rPr>
        <w:t xml:space="preserve">Miscellaneous </w:t>
      </w:r>
      <w:r>
        <w:rPr>
          <w:rFonts w:ascii="Arial" w:hAnsi="Arial" w:cs="Arial"/>
          <w:spacing w:val="-2"/>
          <w:sz w:val="20"/>
          <w:szCs w:val="20"/>
        </w:rPr>
        <w:tab/>
        <w:t>35</w:t>
      </w:r>
    </w:p>
    <w:p w:rsidR="001B1B1D" w:rsidRDefault="001B1B1D">
      <w:pPr>
        <w:tabs>
          <w:tab w:val="right" w:leader="dot" w:pos="7920"/>
        </w:tabs>
        <w:suppressAutoHyphens/>
        <w:spacing w:line="240" w:lineRule="atLeast"/>
        <w:ind w:left="1440" w:right="1440"/>
        <w:jc w:val="both"/>
        <w:rPr>
          <w:rFonts w:ascii="Arial" w:hAnsi="Arial" w:cs="Arial"/>
          <w:spacing w:val="-2"/>
          <w:sz w:val="20"/>
          <w:szCs w:val="20"/>
        </w:rPr>
      </w:pPr>
      <w:r>
        <w:rPr>
          <w:rFonts w:ascii="Arial" w:hAnsi="Arial" w:cs="Arial"/>
          <w:spacing w:val="-2"/>
          <w:sz w:val="20"/>
          <w:szCs w:val="20"/>
        </w:rPr>
        <w:t>Appendices</w:t>
      </w:r>
      <w:r>
        <w:rPr>
          <w:rFonts w:ascii="Arial" w:hAnsi="Arial" w:cs="Arial"/>
          <w:spacing w:val="-2"/>
          <w:sz w:val="20"/>
          <w:szCs w:val="20"/>
        </w:rPr>
        <w:tab/>
        <w:t>36</w:t>
      </w:r>
    </w:p>
    <w:p w:rsidR="001B1B1D" w:rsidRDefault="001B1B1D">
      <w:pPr>
        <w:tabs>
          <w:tab w:val="left" w:pos="-720"/>
        </w:tabs>
        <w:suppressAutoHyphens/>
        <w:spacing w:line="240" w:lineRule="atLeast"/>
        <w:ind w:right="1440"/>
        <w:jc w:val="both"/>
        <w:rPr>
          <w:rFonts w:ascii="Arial" w:hAnsi="Arial" w:cs="Arial"/>
          <w:spacing w:val="-2"/>
          <w:sz w:val="20"/>
          <w:szCs w:val="20"/>
        </w:rPr>
      </w:pPr>
    </w:p>
    <w:p w:rsidR="001B1B1D" w:rsidRDefault="001B1B1D">
      <w:pPr>
        <w:tabs>
          <w:tab w:val="left" w:pos="-720"/>
        </w:tabs>
        <w:suppressAutoHyphens/>
        <w:spacing w:line="240" w:lineRule="atLeast"/>
        <w:ind w:right="1440"/>
        <w:jc w:val="both"/>
        <w:rPr>
          <w:rFonts w:ascii="Arial" w:hAnsi="Arial" w:cs="Arial"/>
          <w:spacing w:val="-2"/>
          <w:sz w:val="20"/>
          <w:szCs w:val="20"/>
        </w:rPr>
      </w:pPr>
    </w:p>
    <w:p w:rsidR="001B1B1D" w:rsidRDefault="001B1B1D">
      <w:pPr>
        <w:tabs>
          <w:tab w:val="left" w:pos="-720"/>
        </w:tabs>
        <w:suppressAutoHyphens/>
        <w:spacing w:line="240" w:lineRule="atLeast"/>
        <w:ind w:right="1440"/>
        <w:jc w:val="both"/>
        <w:rPr>
          <w:rFonts w:ascii="Arial" w:hAnsi="Arial" w:cs="Arial"/>
          <w:spacing w:val="-2"/>
          <w:sz w:val="20"/>
          <w:szCs w:val="20"/>
        </w:rPr>
      </w:pPr>
    </w:p>
    <w:p w:rsidR="001B1B1D" w:rsidRDefault="001B1B1D">
      <w:pPr>
        <w:tabs>
          <w:tab w:val="left" w:pos="-720"/>
        </w:tabs>
        <w:suppressAutoHyphens/>
        <w:spacing w:line="240" w:lineRule="atLeast"/>
        <w:ind w:right="1440"/>
        <w:jc w:val="both"/>
        <w:rPr>
          <w:rFonts w:ascii="Arial" w:hAnsi="Arial" w:cs="Arial"/>
          <w:spacing w:val="-2"/>
          <w:sz w:val="20"/>
          <w:szCs w:val="20"/>
        </w:rPr>
      </w:pPr>
      <w:r>
        <w:rPr>
          <w:rFonts w:ascii="Arial" w:hAnsi="Arial" w:cs="Arial"/>
          <w:spacing w:val="-2"/>
          <w:sz w:val="20"/>
          <w:szCs w:val="20"/>
        </w:rPr>
        <w:t>8/94 version</w:t>
      </w:r>
    </w:p>
    <w:p w:rsidR="001B1B1D" w:rsidRDefault="001B1B1D">
      <w:pPr>
        <w:tabs>
          <w:tab w:val="left" w:pos="-720"/>
        </w:tabs>
        <w:suppressAutoHyphens/>
        <w:spacing w:line="240" w:lineRule="atLeast"/>
        <w:ind w:right="1440"/>
        <w:jc w:val="both"/>
        <w:rPr>
          <w:rFonts w:ascii="Arial" w:hAnsi="Arial" w:cs="Arial"/>
          <w:spacing w:val="-2"/>
          <w:sz w:val="20"/>
          <w:szCs w:val="20"/>
        </w:rPr>
        <w:sectPr w:rsidR="001B1B1D">
          <w:pgSz w:w="12240" w:h="15840"/>
          <w:pgMar w:top="1440" w:right="1440" w:bottom="1440" w:left="1440" w:header="1440" w:footer="1440" w:gutter="0"/>
          <w:pgNumType w:start="1"/>
          <w:cols w:space="720"/>
          <w:noEndnote/>
        </w:sectPr>
      </w:pPr>
    </w:p>
    <w:p w:rsidR="001B1B1D" w:rsidRDefault="001B1B1D">
      <w:pPr>
        <w:tabs>
          <w:tab w:val="left" w:pos="-720"/>
        </w:tabs>
        <w:suppressAutoHyphens/>
        <w:spacing w:line="240" w:lineRule="atLeast"/>
        <w:jc w:val="center"/>
        <w:rPr>
          <w:rFonts w:ascii="Modern No. 20" w:hAnsi="Modern No. 20" w:cs="Modern No. 20"/>
        </w:rPr>
      </w:pPr>
      <w:r>
        <w:rPr>
          <w:rFonts w:ascii="Modern No. 20" w:hAnsi="Modern No. 20" w:cs="Modern No. 20"/>
          <w:b/>
          <w:bCs/>
        </w:rPr>
        <w:lastRenderedPageBreak/>
        <w:t xml:space="preserve"> GENERAL INFORMATION</w:t>
      </w:r>
    </w:p>
    <w:p w:rsidR="001B1B1D" w:rsidRDefault="001B1B1D">
      <w:pPr>
        <w:tabs>
          <w:tab w:val="left" w:pos="-720"/>
        </w:tabs>
        <w:suppressAutoHyphens/>
        <w:spacing w:line="240" w:lineRule="atLeast"/>
        <w:jc w:val="center"/>
        <w:rPr>
          <w:rFonts w:ascii="Modern No. 20" w:hAnsi="Modern No. 20" w:cs="Modern No. 20"/>
        </w:rPr>
      </w:pPr>
    </w:p>
    <w:p w:rsidR="001B1B1D" w:rsidRDefault="001B1B1D">
      <w:pPr>
        <w:tabs>
          <w:tab w:val="left" w:pos="-720"/>
        </w:tabs>
        <w:suppressAutoHyphens/>
        <w:spacing w:line="240" w:lineRule="atLeast"/>
        <w:jc w:val="center"/>
        <w:rPr>
          <w:rFonts w:ascii="Modern No. 20" w:hAnsi="Modern No. 20" w:cs="Modern No. 20"/>
        </w:rPr>
      </w:pPr>
    </w:p>
    <w:p w:rsidR="001B1B1D" w:rsidRDefault="001B1B1D">
      <w:pPr>
        <w:tabs>
          <w:tab w:val="left" w:pos="-720"/>
        </w:tabs>
        <w:suppressAutoHyphens/>
        <w:spacing w:line="240" w:lineRule="atLeast"/>
        <w:jc w:val="center"/>
        <w:rPr>
          <w:rFonts w:ascii="Modern No. 20" w:hAnsi="Modern No. 20" w:cs="Modern No. 20"/>
        </w:rPr>
        <w:sectPr w:rsidR="001B1B1D">
          <w:footerReference w:type="default" r:id="rId8"/>
          <w:pgSz w:w="12240" w:h="15840"/>
          <w:pgMar w:top="360" w:right="720" w:bottom="360" w:left="720" w:header="360" w:footer="360" w:gutter="0"/>
          <w:pgNumType w:start="1"/>
          <w:cols w:space="720"/>
          <w:noEndnote/>
        </w:sectPr>
      </w:pPr>
    </w:p>
    <w:p w:rsidR="001B1B1D" w:rsidRDefault="001B1B1D">
      <w:pPr>
        <w:tabs>
          <w:tab w:val="left" w:pos="-720"/>
        </w:tabs>
        <w:suppressAutoHyphens/>
        <w:spacing w:line="240" w:lineRule="atLeast"/>
        <w:jc w:val="center"/>
        <w:rPr>
          <w:rFonts w:ascii="Arial" w:hAnsi="Arial" w:cs="Arial"/>
          <w:sz w:val="20"/>
          <w:szCs w:val="20"/>
        </w:rPr>
      </w:pPr>
      <w:r>
        <w:rPr>
          <w:rFonts w:ascii="Arial" w:hAnsi="Arial" w:cs="Arial"/>
          <w:b/>
          <w:bCs/>
          <w:sz w:val="20"/>
          <w:szCs w:val="20"/>
        </w:rPr>
        <w:lastRenderedPageBreak/>
        <w:t xml:space="preserve">Introduction </w:t>
      </w: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The National Science Foundation's Division of Ocean Sciences makes awards for the operation, acquisition, construction, conversion and upgrade of oceanographic facilities through Oceanographic Centers and Facilities Section (OCFS) programs.  Oceanographic facilities include those required for near-shore, Great Lakes, and estuarine research as well as open-ocean platforms.  Support has been provided for such diverse facilities as ships and boats, aircraft, submersibles, buoys, environmental simulation units, shipboard equipment and related shore-based research instrumentation.</w:t>
      </w: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Awards under this program are directed principally to the support of large, costly facilities that lend themselves to shared usage.  Many of these facilities also receive partial support from other Federal agencies, State and local governments, and private sources.  The National Science Foundation encourages such broad-based funding wherever possible; however, there is no fixed cost-sharing requirement for funds from non-Federal sources.</w:t>
      </w: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The primary objective of OCFS awards is to ensure the availability of appropriate facilities to investigators supported by NSF research programs.  More broadly, these facilities have been developed by the University-National Oceanographic Laboratory System (UNOLS), an association of ship operating institutions.  However, UNOLS membership is not a prerequisite for NSF support.</w:t>
      </w: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720"/>
        </w:tabs>
        <w:suppressAutoHyphens/>
        <w:spacing w:line="240" w:lineRule="atLeast"/>
        <w:jc w:val="center"/>
        <w:rPr>
          <w:rFonts w:ascii="Arial" w:hAnsi="Arial" w:cs="Arial"/>
          <w:sz w:val="20"/>
          <w:szCs w:val="20"/>
        </w:rPr>
      </w:pPr>
      <w:r>
        <w:rPr>
          <w:rFonts w:ascii="Arial" w:hAnsi="Arial" w:cs="Arial"/>
          <w:b/>
          <w:bCs/>
          <w:sz w:val="20"/>
          <w:szCs w:val="20"/>
        </w:rPr>
        <w:t>Eligibility</w:t>
      </w:r>
    </w:p>
    <w:p w:rsidR="001B1B1D" w:rsidRDefault="001B1B1D">
      <w:pPr>
        <w:tabs>
          <w:tab w:val="left" w:pos="-720"/>
        </w:tabs>
        <w:suppressAutoHyphens/>
        <w:spacing w:line="240" w:lineRule="atLeast"/>
        <w:jc w:val="both"/>
        <w:rPr>
          <w:rFonts w:ascii="Arial" w:hAnsi="Arial" w:cs="Arial"/>
          <w:spacing w:val="-2"/>
          <w:sz w:val="20"/>
          <w:szCs w:val="20"/>
        </w:rPr>
      </w:pP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OCFS support for major facilities is concentrated at a limited number of institutions that are suitably located and have the logistic capability to carry out operations in support of ocean science research.  These facility-operator institutions have in-house research programs and also provide facilities support for research programs of other institutions.  Operator institutions may include colleges and universities, nonprofit research institutions, and associations of colleges and universities.</w:t>
      </w: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To qualify for an OCFS award, an institution must have a substantial in-house ocean science research program.  Further, it must demonstrate the logistic capability to operate the facility effectively and economically, and the willingness and procedures to make it available to qualified researchers from other parts of the oceanographic community.  Finally, it must show that the proposed facility fulfills research requirements not presently met.</w:t>
      </w: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center" w:pos="-2880"/>
        </w:tabs>
        <w:suppressAutoHyphens/>
        <w:spacing w:line="240" w:lineRule="atLeast"/>
        <w:jc w:val="both"/>
        <w:rPr>
          <w:rFonts w:ascii="Arial" w:hAnsi="Arial" w:cs="Arial"/>
          <w:b/>
          <w:bCs/>
          <w:spacing w:val="-2"/>
          <w:sz w:val="20"/>
          <w:szCs w:val="20"/>
        </w:rPr>
      </w:pPr>
      <w:r>
        <w:rPr>
          <w:rFonts w:ascii="Footlight MT Light" w:hAnsi="Footlight MT Light" w:cs="Footlight MT Light"/>
          <w:spacing w:val="-2"/>
          <w:sz w:val="20"/>
          <w:szCs w:val="20"/>
        </w:rPr>
        <w:br w:type="column"/>
      </w:r>
      <w:r>
        <w:rPr>
          <w:rFonts w:ascii="Arial" w:hAnsi="Arial" w:cs="Arial"/>
          <w:b/>
          <w:bCs/>
          <w:spacing w:val="-2"/>
          <w:sz w:val="20"/>
          <w:szCs w:val="20"/>
        </w:rPr>
        <w:lastRenderedPageBreak/>
        <w:tab/>
        <w:t>Nature and Duration of Awards</w:t>
      </w:r>
    </w:p>
    <w:p w:rsidR="001B1B1D" w:rsidRDefault="001B1B1D">
      <w:pPr>
        <w:tabs>
          <w:tab w:val="left" w:pos="-720"/>
        </w:tabs>
        <w:suppressAutoHyphens/>
        <w:spacing w:line="240" w:lineRule="atLeast"/>
        <w:jc w:val="both"/>
        <w:rPr>
          <w:rFonts w:ascii="Arial" w:hAnsi="Arial" w:cs="Arial"/>
          <w:b/>
          <w:bCs/>
          <w:spacing w:val="-2"/>
          <w:sz w:val="20"/>
          <w:szCs w:val="20"/>
        </w:rPr>
      </w:pP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Support is provided through grants, cooperative agreements, or contracts, depending upon the nature, costs, and duration of the project.  Most equipment and instrumentation awards are in the form of grants of two years duration.  Ship operations, marine technician and other facility support awards are often for two or three years duration.  Usually they are made as continuing grants funded year by year.</w:t>
      </w: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center" w:pos="2160"/>
        </w:tabs>
        <w:suppressAutoHyphens/>
        <w:spacing w:line="240" w:lineRule="atLeast"/>
        <w:jc w:val="both"/>
        <w:rPr>
          <w:rFonts w:ascii="Arial" w:hAnsi="Arial" w:cs="Arial"/>
          <w:b/>
          <w:bCs/>
          <w:spacing w:val="-2"/>
          <w:sz w:val="20"/>
          <w:szCs w:val="20"/>
        </w:rPr>
      </w:pPr>
      <w:r>
        <w:rPr>
          <w:rFonts w:ascii="Arial" w:hAnsi="Arial" w:cs="Arial"/>
          <w:b/>
          <w:bCs/>
          <w:spacing w:val="-2"/>
          <w:sz w:val="20"/>
          <w:szCs w:val="20"/>
        </w:rPr>
        <w:tab/>
        <w:t>Proposal Submission Information</w:t>
      </w:r>
    </w:p>
    <w:p w:rsidR="001B1B1D" w:rsidRDefault="001B1B1D">
      <w:pPr>
        <w:tabs>
          <w:tab w:val="left" w:pos="-720"/>
        </w:tabs>
        <w:suppressAutoHyphens/>
        <w:spacing w:line="240" w:lineRule="atLeast"/>
        <w:jc w:val="both"/>
        <w:rPr>
          <w:rFonts w:ascii="Arial" w:hAnsi="Arial" w:cs="Arial"/>
          <w:b/>
          <w:bCs/>
          <w:spacing w:val="-2"/>
          <w:sz w:val="20"/>
          <w:szCs w:val="20"/>
        </w:rPr>
      </w:pPr>
    </w:p>
    <w:p w:rsidR="001B1B1D" w:rsidRDefault="001B1B1D">
      <w:pPr>
        <w:tabs>
          <w:tab w:val="left" w:pos="-720"/>
        </w:tabs>
        <w:suppressAutoHyphens/>
        <w:spacing w:line="240" w:lineRule="atLeast"/>
        <w:jc w:val="both"/>
        <w:rPr>
          <w:rFonts w:ascii="Footlight MT Light" w:hAnsi="Footlight MT Light" w:cs="Footlight MT Light"/>
          <w:b/>
          <w:bCs/>
          <w:spacing w:val="-2"/>
          <w:sz w:val="20"/>
          <w:szCs w:val="20"/>
        </w:rPr>
      </w:pPr>
      <w:r>
        <w:rPr>
          <w:rFonts w:ascii="Footlight MT Light" w:hAnsi="Footlight MT Light" w:cs="Footlight MT Light"/>
          <w:b/>
          <w:bCs/>
          <w:spacing w:val="-2"/>
          <w:sz w:val="20"/>
          <w:szCs w:val="20"/>
        </w:rPr>
        <w:t>General</w:t>
      </w:r>
    </w:p>
    <w:p w:rsidR="001B1B1D" w:rsidRDefault="001B1B1D">
      <w:pPr>
        <w:tabs>
          <w:tab w:val="left" w:pos="-720"/>
        </w:tabs>
        <w:suppressAutoHyphens/>
        <w:spacing w:line="240" w:lineRule="atLeast"/>
        <w:jc w:val="both"/>
        <w:rPr>
          <w:rFonts w:ascii="Footlight MT Light" w:hAnsi="Footlight MT Light" w:cs="Footlight MT Light"/>
          <w:b/>
          <w:bCs/>
          <w:spacing w:val="-2"/>
          <w:sz w:val="20"/>
          <w:szCs w:val="20"/>
        </w:rPr>
      </w:pP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NSF proposal format and requirements are specified in the latest revision of </w:t>
      </w:r>
      <w:r>
        <w:rPr>
          <w:rFonts w:ascii="Footlight MT Light" w:hAnsi="Footlight MT Light" w:cs="Footlight MT Light"/>
          <w:i/>
          <w:iCs/>
          <w:spacing w:val="-2"/>
          <w:sz w:val="20"/>
          <w:szCs w:val="20"/>
        </w:rPr>
        <w:t>Grant Proposal Guide</w:t>
      </w:r>
      <w:r>
        <w:rPr>
          <w:rFonts w:ascii="Footlight MT Light" w:hAnsi="Footlight MT Light" w:cs="Footlight MT Light"/>
          <w:spacing w:val="-2"/>
          <w:sz w:val="20"/>
          <w:szCs w:val="20"/>
        </w:rPr>
        <w:t xml:space="preserve"> (GPG) (NSF 94-2) which is available upon request from NSF Publications.  Revisions of NSF 94-2 are frequent; investigators should make sure they are using the most up-to-date guidelines.  The general provisions of this brochure apply to Oceanographic Centers and Facilities Section (OCFS) programs except as modified by these instructions for OCFS proposal preparation.  OCFS proposals are exempt from the GPG's 15 page limit.</w:t>
      </w: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The requirements included in these instructions are addressed primarily to the Project Description or main body of the proposals.  Essential forms which must be submitted as part of any proposal can be found in NSF 94-2, or "Proposal Forms Kit" (NSF 94-3).</w:t>
      </w: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b/>
          <w:bCs/>
          <w:spacing w:val="-2"/>
          <w:sz w:val="20"/>
          <w:szCs w:val="20"/>
        </w:rPr>
        <w:t>Proposal Deadlines and (Number of Copies)</w:t>
      </w: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right" w:pos="43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Ship Operations</w:t>
      </w:r>
      <w:r>
        <w:rPr>
          <w:rFonts w:ascii="Footlight MT Light" w:hAnsi="Footlight MT Light" w:cs="Footlight MT Light"/>
          <w:spacing w:val="-2"/>
          <w:sz w:val="20"/>
          <w:szCs w:val="20"/>
        </w:rPr>
        <w:tab/>
        <w:t>Oct. 1 ( 6)</w:t>
      </w:r>
    </w:p>
    <w:p w:rsidR="001B1B1D" w:rsidRDefault="001B1B1D">
      <w:pPr>
        <w:tabs>
          <w:tab w:val="right" w:pos="43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Technical Services</w:t>
      </w:r>
      <w:r>
        <w:rPr>
          <w:rFonts w:ascii="Footlight MT Light" w:hAnsi="Footlight MT Light" w:cs="Footlight MT Light"/>
          <w:spacing w:val="-2"/>
          <w:sz w:val="20"/>
          <w:szCs w:val="20"/>
        </w:rPr>
        <w:tab/>
        <w:t>Oct. 1 (10)</w:t>
      </w:r>
    </w:p>
    <w:p w:rsidR="001B1B1D" w:rsidRDefault="001B1B1D">
      <w:pPr>
        <w:tabs>
          <w:tab w:val="right" w:pos="43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Oceanographic Instrumentation</w:t>
      </w:r>
      <w:r>
        <w:rPr>
          <w:rFonts w:ascii="Footlight MT Light" w:hAnsi="Footlight MT Light" w:cs="Footlight MT Light"/>
          <w:spacing w:val="-2"/>
          <w:sz w:val="20"/>
          <w:szCs w:val="20"/>
        </w:rPr>
        <w:tab/>
        <w:t>Sept. 1 (10)</w:t>
      </w: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Shipboard Scientific Support</w:t>
      </w:r>
    </w:p>
    <w:p w:rsidR="001B1B1D" w:rsidRDefault="001B1B1D">
      <w:pPr>
        <w:tabs>
          <w:tab w:val="right" w:pos="43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Equipment</w:t>
      </w:r>
      <w:r>
        <w:rPr>
          <w:rFonts w:ascii="Footlight MT Light" w:hAnsi="Footlight MT Light" w:cs="Footlight MT Light"/>
          <w:spacing w:val="-2"/>
          <w:sz w:val="20"/>
          <w:szCs w:val="20"/>
        </w:rPr>
        <w:tab/>
        <w:t>Sept. 1 (10)</w:t>
      </w: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Ship Construction, Conversion</w:t>
      </w:r>
    </w:p>
    <w:p w:rsidR="001B1B1D" w:rsidRDefault="001B1B1D">
      <w:pPr>
        <w:tabs>
          <w:tab w:val="right" w:pos="43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or Upgrade</w:t>
      </w:r>
      <w:r>
        <w:rPr>
          <w:rFonts w:ascii="Footlight MT Light" w:hAnsi="Footlight MT Light" w:cs="Footlight MT Light"/>
          <w:spacing w:val="-2"/>
          <w:sz w:val="20"/>
          <w:szCs w:val="20"/>
        </w:rPr>
        <w:tab/>
        <w:t>Contact Program (15)</w:t>
      </w:r>
    </w:p>
    <w:p w:rsidR="001B1B1D" w:rsidRDefault="001B1B1D">
      <w:pPr>
        <w:tabs>
          <w:tab w:val="right" w:pos="43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Miscellaneous</w:t>
      </w:r>
      <w:r>
        <w:rPr>
          <w:rFonts w:ascii="Footlight MT Light" w:hAnsi="Footlight MT Light" w:cs="Footlight MT Light"/>
          <w:spacing w:val="-2"/>
          <w:sz w:val="20"/>
          <w:szCs w:val="20"/>
        </w:rPr>
        <w:tab/>
        <w:t>Contact Program (15)</w:t>
      </w: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The required copies of each new proposal, including the signed original, should be sent in a single package to:</w:t>
      </w: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ab/>
        <w:t>Announcement No. NSF 94-XX</w:t>
      </w: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ab/>
        <w:t>National Science Foundation, PPU</w:t>
      </w: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ab/>
        <w:t>4201 Wilson Blvd.  Room P60</w:t>
      </w: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ab/>
        <w:t>Arlington, VA  22230</w:t>
      </w: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sectPr w:rsidR="001B1B1D">
          <w:type w:val="continuous"/>
          <w:pgSz w:w="12240" w:h="15840"/>
          <w:pgMar w:top="360" w:right="1440" w:bottom="360" w:left="1440" w:header="360" w:footer="360" w:gutter="0"/>
          <w:cols w:num="2" w:space="720"/>
          <w:noEndnote/>
        </w:sectPr>
      </w:pPr>
    </w:p>
    <w:p w:rsidR="001B1B1D" w:rsidRDefault="001B1B1D">
      <w:pPr>
        <w:tabs>
          <w:tab w:val="left" w:pos="-720"/>
        </w:tabs>
        <w:suppressAutoHyphens/>
        <w:spacing w:line="240" w:lineRule="atLeast"/>
        <w:jc w:val="both"/>
        <w:rPr>
          <w:rFonts w:ascii="Footlight MT Light" w:hAnsi="Footlight MT Light" w:cs="Footlight MT Light"/>
          <w:b/>
          <w:bCs/>
          <w:spacing w:val="-2"/>
          <w:sz w:val="20"/>
          <w:szCs w:val="20"/>
        </w:rPr>
      </w:pPr>
      <w:r>
        <w:rPr>
          <w:rFonts w:ascii="Footlight MT Light" w:hAnsi="Footlight MT Light" w:cs="Footlight MT Light"/>
          <w:b/>
          <w:bCs/>
          <w:spacing w:val="-2"/>
          <w:sz w:val="20"/>
          <w:szCs w:val="20"/>
        </w:rPr>
        <w:lastRenderedPageBreak/>
        <w:t>Proposal Format</w:t>
      </w:r>
    </w:p>
    <w:p w:rsidR="001B1B1D" w:rsidRDefault="001B1B1D">
      <w:pPr>
        <w:tabs>
          <w:tab w:val="left" w:pos="-720"/>
        </w:tabs>
        <w:suppressAutoHyphens/>
        <w:spacing w:line="240" w:lineRule="atLeast"/>
        <w:jc w:val="both"/>
        <w:rPr>
          <w:rFonts w:ascii="Footlight MT Light" w:hAnsi="Footlight MT Light" w:cs="Footlight MT Light"/>
          <w:b/>
          <w:bCs/>
          <w:spacing w:val="-2"/>
          <w:sz w:val="20"/>
          <w:szCs w:val="20"/>
        </w:rPr>
      </w:pPr>
    </w:p>
    <w:p w:rsidR="001B1B1D" w:rsidRDefault="001B1B1D">
      <w:pPr>
        <w:tabs>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Each proposal includes:</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 w:val="left" w:pos="273"/>
          <w:tab w:val="left" w:pos="720"/>
        </w:tabs>
        <w:suppressAutoHyphens/>
        <w:spacing w:line="240" w:lineRule="atLeast"/>
        <w:ind w:left="273" w:hanging="273"/>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Information about Principal Investigators/Project Directors</w:t>
      </w:r>
      <w:r>
        <w:rPr>
          <w:rFonts w:ascii="Footlight MT Light" w:hAnsi="Footlight MT Light" w:cs="Footlight MT Light"/>
          <w:spacing w:val="-2"/>
          <w:sz w:val="20"/>
          <w:szCs w:val="20"/>
        </w:rPr>
        <w:t>, NSF Form 1225 (1/90).  A single copy of Form 1225 must be submitted with each proposal set sent to the Foundation.  It must be received before proposal review will be initiated.</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 w:val="left" w:pos="273"/>
          <w:tab w:val="left" w:pos="720"/>
        </w:tabs>
        <w:suppressAutoHyphens/>
        <w:spacing w:line="240" w:lineRule="atLeast"/>
        <w:ind w:left="273" w:hanging="273"/>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Cover Sheet</w:t>
      </w:r>
      <w:r>
        <w:rPr>
          <w:rFonts w:ascii="Footlight MT Light" w:hAnsi="Footlight MT Light" w:cs="Footlight MT Light"/>
          <w:spacing w:val="-2"/>
          <w:sz w:val="20"/>
          <w:szCs w:val="20"/>
        </w:rPr>
        <w:t>, NSF Form 1207 (1/94).  Failure to include this form can cause considerable delay in proposal processing.  Signatures of the Project Directors (PDs) and the Authorized Institutional  Representative are required.</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 w:val="left" w:pos="273"/>
          <w:tab w:val="left" w:pos="720"/>
        </w:tabs>
        <w:suppressAutoHyphens/>
        <w:spacing w:line="240" w:lineRule="atLeast"/>
        <w:ind w:left="273" w:hanging="273"/>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Table of Contents</w:t>
      </w:r>
      <w:r>
        <w:rPr>
          <w:rFonts w:ascii="Footlight MT Light" w:hAnsi="Footlight MT Light" w:cs="Footlight MT Light"/>
          <w:spacing w:val="-2"/>
          <w:sz w:val="20"/>
          <w:szCs w:val="20"/>
        </w:rPr>
        <w:t>, NSF Form 1359 (1/94).</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 w:val="left" w:pos="273"/>
          <w:tab w:val="left" w:pos="720"/>
        </w:tabs>
        <w:suppressAutoHyphens/>
        <w:spacing w:line="240" w:lineRule="atLeast"/>
        <w:ind w:left="273" w:hanging="273"/>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Project Summary</w:t>
      </w:r>
      <w:r>
        <w:rPr>
          <w:rFonts w:ascii="Footlight MT Light" w:hAnsi="Footlight MT Light" w:cs="Footlight MT Light"/>
          <w:spacing w:val="-2"/>
          <w:sz w:val="20"/>
          <w:szCs w:val="20"/>
        </w:rPr>
        <w:t>, NSF Form 1358 (1/94).  The proposal must contain a summary of the proposed activity that is no more than one page in length.</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 w:val="left" w:pos="273"/>
          <w:tab w:val="left" w:pos="720"/>
        </w:tabs>
        <w:suppressAutoHyphens/>
        <w:spacing w:line="240" w:lineRule="atLeast"/>
        <w:ind w:left="273" w:hanging="273"/>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Project Description</w:t>
      </w:r>
      <w:r>
        <w:rPr>
          <w:rFonts w:ascii="Footlight MT Light" w:hAnsi="Footlight MT Light" w:cs="Footlight MT Light"/>
          <w:spacing w:val="-2"/>
          <w:sz w:val="20"/>
          <w:szCs w:val="20"/>
        </w:rPr>
        <w:t>.  This is the main body of the proposal.  See individual programs in this brochure for format and content.</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 w:val="left" w:pos="273"/>
          <w:tab w:val="left" w:pos="720"/>
        </w:tabs>
        <w:suppressAutoHyphens/>
        <w:spacing w:line="240" w:lineRule="atLeast"/>
        <w:ind w:left="273" w:hanging="273"/>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Budget</w:t>
      </w:r>
      <w:r>
        <w:rPr>
          <w:rFonts w:ascii="Footlight MT Light" w:hAnsi="Footlight MT Light" w:cs="Footlight MT Light"/>
          <w:spacing w:val="-2"/>
          <w:sz w:val="20"/>
          <w:szCs w:val="20"/>
        </w:rPr>
        <w:t>, NSF Form 1030 (1/94).  Follow instructions on the back.  Include only the NSF portion of the request.</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 w:val="left" w:pos="273"/>
          <w:tab w:val="left" w:pos="720"/>
        </w:tabs>
        <w:suppressAutoHyphens/>
        <w:spacing w:line="240" w:lineRule="atLeast"/>
        <w:ind w:left="273" w:hanging="273"/>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Biographical Sketch of PD and Co-PDs</w:t>
      </w:r>
      <w:r>
        <w:rPr>
          <w:rFonts w:ascii="Footlight MT Light" w:hAnsi="Footlight MT Light" w:cs="Footlight MT Light"/>
          <w:spacing w:val="-2"/>
          <w:sz w:val="20"/>
          <w:szCs w:val="20"/>
        </w:rPr>
        <w:t>, NSF Form 1362 (1/94).  Limit to vital information on publications, education and positions.  Do not exceed 2 pages per person.</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 w:val="left" w:pos="273"/>
          <w:tab w:val="left" w:pos="720"/>
        </w:tabs>
        <w:suppressAutoHyphens/>
        <w:spacing w:line="240" w:lineRule="atLeast"/>
        <w:ind w:left="273" w:hanging="273"/>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Statement of Current and Pending Support</w:t>
      </w:r>
      <w:r>
        <w:rPr>
          <w:rFonts w:ascii="Footlight MT Light" w:hAnsi="Footlight MT Light" w:cs="Footlight MT Light"/>
          <w:spacing w:val="-2"/>
          <w:sz w:val="20"/>
          <w:szCs w:val="20"/>
        </w:rPr>
        <w:t>, NSF Form 1239 (1/94) or equivalent.</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center" w:pos="2160"/>
        </w:tabs>
        <w:suppressAutoHyphens/>
        <w:spacing w:line="240" w:lineRule="atLeast"/>
        <w:jc w:val="both"/>
        <w:rPr>
          <w:rFonts w:ascii="Arial" w:hAnsi="Arial" w:cs="Arial"/>
          <w:b/>
          <w:bCs/>
          <w:spacing w:val="-2"/>
          <w:sz w:val="20"/>
          <w:szCs w:val="20"/>
        </w:rPr>
      </w:pPr>
      <w:r>
        <w:rPr>
          <w:rFonts w:ascii="Arial" w:hAnsi="Arial" w:cs="Arial"/>
          <w:b/>
          <w:bCs/>
          <w:spacing w:val="-2"/>
          <w:sz w:val="20"/>
          <w:szCs w:val="20"/>
        </w:rPr>
        <w:tab/>
        <w:t>Relationship to Other NSF Programs</w:t>
      </w:r>
    </w:p>
    <w:p w:rsidR="001B1B1D" w:rsidRDefault="001B1B1D">
      <w:pPr>
        <w:tabs>
          <w:tab w:val="left" w:pos="-1440"/>
          <w:tab w:val="left" w:pos="-720"/>
          <w:tab w:val="left" w:pos="0"/>
          <w:tab w:val="left" w:pos="273"/>
          <w:tab w:val="left" w:pos="720"/>
        </w:tabs>
        <w:suppressAutoHyphens/>
        <w:spacing w:line="240" w:lineRule="atLeast"/>
        <w:jc w:val="both"/>
        <w:rPr>
          <w:rFonts w:ascii="Arial" w:hAnsi="Arial" w:cs="Arial"/>
          <w:b/>
          <w:bCs/>
          <w:spacing w:val="-2"/>
          <w:sz w:val="20"/>
          <w:szCs w:val="20"/>
        </w:rPr>
      </w:pP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OCFS awards are generally limited to support for shared-used facilities.  Equipment or other facility requirements generated by a single research project should be included as an integral part of the scientific funding request for that project.  Prospective principal investigators seeking scientific support should refer to the </w:t>
      </w:r>
      <w:r>
        <w:rPr>
          <w:rFonts w:ascii="Footlight MT Light" w:hAnsi="Footlight MT Light" w:cs="Footlight MT Light"/>
          <w:i/>
          <w:iCs/>
          <w:spacing w:val="-2"/>
          <w:sz w:val="20"/>
          <w:szCs w:val="20"/>
        </w:rPr>
        <w:t>NSF Guide to Programs</w:t>
      </w:r>
      <w:r>
        <w:rPr>
          <w:rFonts w:ascii="Footlight MT Light" w:hAnsi="Footlight MT Light" w:cs="Footlight MT Light"/>
          <w:spacing w:val="-2"/>
          <w:sz w:val="20"/>
          <w:szCs w:val="20"/>
        </w:rPr>
        <w:t xml:space="preserve"> NSF (94-91) or the program descriptions of the National Science Foundation.</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All proposals for scientific support in ocean sciences </w:t>
      </w:r>
      <w:r>
        <w:rPr>
          <w:rFonts w:ascii="Footlight MT Light" w:hAnsi="Footlight MT Light" w:cs="Footlight MT Light"/>
          <w:spacing w:val="-2"/>
          <w:sz w:val="20"/>
          <w:szCs w:val="20"/>
        </w:rPr>
        <w:lastRenderedPageBreak/>
        <w:t>and related fields that request support for research ship time should include NSF/UNOLS Form 831, "Requirements for Research Vessel Use."  This form serves several purposes:</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w:t>
      </w: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It identifies for Program staff and reviewers projects that involve or do not involve field work on research vessels.</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w:t>
      </w: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Assists with ship scheduling process.</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w:t>
      </w: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It enables OCFS to predict and plan for requirements.</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w:t>
      </w: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In cases in which an investigator has not secured ship time, it serves as advance notice to the UNOLS office of the need to make appropriate arrangements.</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NSF/UNOLS Form 831 can be obtained from OCFS, the UNOLS office, or reproduced from Appendix A of this brochure.  Any Investigator who needs assistance in requesting ship time or scheduling the use of other oceanographic facilities should contact the Executive Secretary of UNOLS at the following address:</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ab/>
        <w:t>Mr. John F. Bash</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ab/>
        <w:t>UNOLS Office</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ab/>
        <w:t>P.O Box 392</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ab/>
        <w:t>Saunderstown, RI  02874</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ab/>
        <w:t>Telephone: (401) 792-6211</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ab/>
        <w:t>Fax:         (401) 792-6486</w:t>
      </w: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center" w:pos="2160"/>
        </w:tabs>
        <w:suppressAutoHyphens/>
        <w:spacing w:line="240" w:lineRule="atLeast"/>
        <w:jc w:val="both"/>
        <w:rPr>
          <w:rFonts w:ascii="Arial" w:hAnsi="Arial" w:cs="Arial"/>
          <w:b/>
          <w:bCs/>
          <w:spacing w:val="-2"/>
          <w:sz w:val="20"/>
          <w:szCs w:val="20"/>
        </w:rPr>
      </w:pPr>
      <w:r>
        <w:rPr>
          <w:rFonts w:ascii="Arial" w:hAnsi="Arial" w:cs="Arial"/>
          <w:b/>
          <w:bCs/>
          <w:spacing w:val="-2"/>
          <w:sz w:val="20"/>
          <w:szCs w:val="20"/>
        </w:rPr>
        <w:tab/>
        <w:t>Release of Grantee Proposal Information</w:t>
      </w:r>
    </w:p>
    <w:p w:rsidR="001B1B1D" w:rsidRDefault="001B1B1D">
      <w:pPr>
        <w:tabs>
          <w:tab w:val="left" w:pos="-1440"/>
          <w:tab w:val="left" w:pos="-720"/>
          <w:tab w:val="left" w:pos="0"/>
          <w:tab w:val="left" w:pos="273"/>
          <w:tab w:val="left" w:pos="720"/>
        </w:tabs>
        <w:suppressAutoHyphens/>
        <w:spacing w:line="240" w:lineRule="atLeast"/>
        <w:jc w:val="both"/>
        <w:rPr>
          <w:rFonts w:ascii="Arial" w:hAnsi="Arial" w:cs="Arial"/>
          <w:b/>
          <w:bCs/>
          <w:spacing w:val="-2"/>
          <w:sz w:val="20"/>
          <w:szCs w:val="20"/>
        </w:rPr>
      </w:pPr>
    </w:p>
    <w:p w:rsidR="001B1B1D" w:rsidRDefault="001B1B1D">
      <w:pPr>
        <w:tabs>
          <w:tab w:val="left" w:pos="-1440"/>
          <w:tab w:val="left" w:pos="-720"/>
          <w:tab w:val="left" w:pos="0"/>
          <w:tab w:val="left" w:pos="273"/>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A proposal that results in an NSF grant becomes part of the record of the transaction and will be available to the public except for portions of proposals described below.</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Any separate salary schedule bearing the legend cited below will be considered confidential and withheld from release to the extent permitted by law.  Without assuming any liability for inadvertent disclosure, NSF will seek to limit dissemination of such information to its employees and, when necessary for evaluation of the proposal, to outside reviewers. Accordingly, any privileged information should be in a separate, accompanying statement bearing a legend similar to the following: "Following is (proprietary) (specify) information that (name of proposing organization) requests not be released to persons outside the Government, except for purposes of </w:t>
      </w:r>
      <w:r>
        <w:rPr>
          <w:rFonts w:ascii="Footlight MT Light" w:hAnsi="Footlight MT Light" w:cs="Footlight MT Light"/>
          <w:spacing w:val="-2"/>
          <w:sz w:val="20"/>
          <w:szCs w:val="20"/>
        </w:rPr>
        <w:lastRenderedPageBreak/>
        <w:t>evaluation."</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A proposal that does not result in an NSF grant will be retained by the Foundation but will be released to the public only with the consent of the proposer or to the extent required by law.</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center" w:pos="2160"/>
        </w:tabs>
        <w:suppressAutoHyphens/>
        <w:spacing w:line="240" w:lineRule="atLeast"/>
        <w:jc w:val="both"/>
        <w:rPr>
          <w:rFonts w:ascii="Arial" w:hAnsi="Arial" w:cs="Arial"/>
          <w:b/>
          <w:bCs/>
          <w:spacing w:val="-2"/>
          <w:sz w:val="20"/>
          <w:szCs w:val="20"/>
        </w:rPr>
      </w:pPr>
      <w:r>
        <w:rPr>
          <w:rFonts w:ascii="Arial" w:hAnsi="Arial" w:cs="Arial"/>
          <w:b/>
          <w:bCs/>
          <w:spacing w:val="-2"/>
          <w:sz w:val="20"/>
          <w:szCs w:val="20"/>
        </w:rPr>
        <w:tab/>
        <w:t>Administration of Awards</w:t>
      </w:r>
    </w:p>
    <w:p w:rsidR="001B1B1D" w:rsidRDefault="001B1B1D">
      <w:pPr>
        <w:tabs>
          <w:tab w:val="left" w:pos="-1440"/>
          <w:tab w:val="left" w:pos="-720"/>
        </w:tabs>
        <w:suppressAutoHyphens/>
        <w:spacing w:line="240" w:lineRule="atLeast"/>
        <w:jc w:val="both"/>
        <w:rPr>
          <w:rFonts w:ascii="Arial" w:hAnsi="Arial" w:cs="Arial"/>
          <w:b/>
          <w:bCs/>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Because of the diversity of programs sponsored by OCFS, it is difficult to generalize about provisions for the administration of awards.  Charter party agreements, contracts, or cooperative agreements, usually specify requirements for administration, reporting, and monitoring.</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Grants are administered in accord with the terms and conditions of NSF, Grant General Conditions, copies of which may be requested from the NSF Forms and Publications Unit.  [ More comprehensive information is contained in the </w:t>
      </w:r>
      <w:r>
        <w:rPr>
          <w:rFonts w:ascii="Footlight MT Light" w:hAnsi="Footlight MT Light" w:cs="Footlight MT Light"/>
          <w:i/>
          <w:iCs/>
          <w:spacing w:val="-2"/>
          <w:sz w:val="20"/>
          <w:szCs w:val="20"/>
        </w:rPr>
        <w:t>NSF Grant Policy Manual</w:t>
      </w:r>
      <w:r>
        <w:rPr>
          <w:rFonts w:ascii="Footlight MT Light" w:hAnsi="Footlight MT Light" w:cs="Footlight MT Light"/>
          <w:spacing w:val="-2"/>
          <w:sz w:val="20"/>
          <w:szCs w:val="20"/>
        </w:rPr>
        <w:t xml:space="preserve"> (Revised), NSF 88-47. available through the Superintendent of Documents, Government Printing Office, Washington, DC  20402. ]</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It should be noted that some awards from the Oceanographic Centers and Facilities Section exclude some provisions of the Grant General Conditions, GC-1 (5/94):  Article 5, Expenditures for Related Projects; Article 7, Equipment; and Article 11, Rearrangements and Alterations.  Institutions covered by the Federal Demonstration Project General Terms and Conditions, FDP-II, (2/94) should note exclusion of Article 3, Programs of Related Projects; Article 15, Equipment and Real Property, and Article 16, Alteration and Renovation.</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Notification of award is made in writing by the Foundation's Grants Officer.  Organizations whose </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proposals are unsuccessful will be advised as</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br w:type="column"/>
      </w:r>
      <w:r>
        <w:rPr>
          <w:rFonts w:ascii="Footlight MT Light" w:hAnsi="Footlight MT Light" w:cs="Footlight MT Light"/>
          <w:spacing w:val="-2"/>
          <w:sz w:val="20"/>
          <w:szCs w:val="20"/>
        </w:rPr>
        <w:lastRenderedPageBreak/>
        <w:t xml:space="preserve"> promptly as possible. After final decisions have been announced, the Foundation will provide the reasons for its decision on a proposal.  Verbatim copies of reviews, not including the identity of the reviewer, will be made available to respective project directors automatically.</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b/>
          <w:bCs/>
          <w:spacing w:val="-2"/>
          <w:sz w:val="20"/>
          <w:szCs w:val="20"/>
        </w:rPr>
      </w:pPr>
      <w:r>
        <w:rPr>
          <w:rFonts w:ascii="Footlight MT Light" w:hAnsi="Footlight MT Light" w:cs="Footlight MT Light"/>
          <w:b/>
          <w:bCs/>
          <w:spacing w:val="-2"/>
          <w:sz w:val="20"/>
          <w:szCs w:val="20"/>
        </w:rPr>
        <w:t>Project Direction</w:t>
      </w:r>
    </w:p>
    <w:p w:rsidR="001B1B1D" w:rsidRDefault="001B1B1D">
      <w:pPr>
        <w:tabs>
          <w:tab w:val="left" w:pos="-1440"/>
          <w:tab w:val="left" w:pos="-720"/>
        </w:tabs>
        <w:suppressAutoHyphens/>
        <w:spacing w:line="240" w:lineRule="atLeast"/>
        <w:jc w:val="both"/>
        <w:rPr>
          <w:rFonts w:ascii="Footlight MT Light" w:hAnsi="Footlight MT Light" w:cs="Footlight MT Light"/>
          <w:b/>
          <w:bCs/>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For most OCFS awards, responsibility for general project oversight is vested in a Project Director (PD), named in the award letter.  Operating within the policies of his or her parent institution, the PD is responsible for technical direction   of   the   project,  overall  compliance  with  the provisions of the award, and preparation of required technical reports.  Written prior approval from the NSF Grants Officer Foundation consent is required for a change in designation of Project Director, or for a significant change in the level of effort of a previously approved PD.</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The term Principal Investigator (PI), as used in this brochure, refers to scientists responsible for the direction of a research project and should not be confused with the Project Director (PD) of an OCFS grant.</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b/>
          <w:bCs/>
          <w:spacing w:val="-2"/>
          <w:sz w:val="20"/>
          <w:szCs w:val="20"/>
        </w:rPr>
      </w:pPr>
      <w:r>
        <w:rPr>
          <w:rFonts w:ascii="Footlight MT Light" w:hAnsi="Footlight MT Light" w:cs="Footlight MT Light"/>
          <w:b/>
          <w:bCs/>
          <w:spacing w:val="-2"/>
          <w:sz w:val="20"/>
          <w:szCs w:val="20"/>
        </w:rPr>
        <w:t>Reports</w:t>
      </w:r>
    </w:p>
    <w:p w:rsidR="001B1B1D" w:rsidRDefault="001B1B1D">
      <w:pPr>
        <w:tabs>
          <w:tab w:val="left" w:pos="-1440"/>
          <w:tab w:val="left" w:pos="-720"/>
        </w:tabs>
        <w:suppressAutoHyphens/>
        <w:spacing w:line="240" w:lineRule="atLeast"/>
        <w:jc w:val="both"/>
        <w:rPr>
          <w:rFonts w:ascii="Footlight MT Light" w:hAnsi="Footlight MT Light" w:cs="Footlight MT Light"/>
          <w:b/>
          <w:bCs/>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Detailed reporting requirements are generally set forth in OCFS contracts and cooperative agreements.  For grants, reporting requirements are given in the </w:t>
      </w:r>
      <w:r>
        <w:rPr>
          <w:rFonts w:ascii="Footlight MT Light" w:hAnsi="Footlight MT Light" w:cs="Footlight MT Light"/>
          <w:i/>
          <w:iCs/>
          <w:spacing w:val="-2"/>
          <w:sz w:val="20"/>
          <w:szCs w:val="20"/>
        </w:rPr>
        <w:t>NSF Grant Policy Manual</w:t>
      </w:r>
      <w:r>
        <w:rPr>
          <w:rFonts w:ascii="Footlight MT Light" w:hAnsi="Footlight MT Light" w:cs="Footlight MT Light"/>
          <w:spacing w:val="-2"/>
          <w:sz w:val="20"/>
          <w:szCs w:val="20"/>
        </w:rPr>
        <w:t>, Sec. 670.</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Ship operating institutions must comply with prevailing requirements for the submission of cruise prospectuses, international clearance requests, post-cruise reports (see Appendix B) and final project reports (NSF Form 98A).</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sectPr w:rsidR="001B1B1D">
          <w:type w:val="nextColumn"/>
          <w:pgSz w:w="12240" w:h="15840"/>
          <w:pgMar w:top="1440" w:right="1440" w:bottom="1440" w:left="1440" w:header="1440" w:footer="1440" w:gutter="0"/>
          <w:cols w:num="2" w:space="720"/>
          <w:noEndnote/>
        </w:sectPr>
      </w:pPr>
    </w:p>
    <w:p w:rsidR="001B1B1D" w:rsidRDefault="001B1B1D">
      <w:pPr>
        <w:tabs>
          <w:tab w:val="center" w:pos="5400"/>
        </w:tabs>
        <w:suppressAutoHyphens/>
        <w:spacing w:line="240" w:lineRule="atLeast"/>
        <w:jc w:val="both"/>
        <w:rPr>
          <w:rFonts w:ascii="Arial" w:hAnsi="Arial" w:cs="Arial"/>
          <w:b/>
          <w:bCs/>
          <w:spacing w:val="-2"/>
          <w:sz w:val="20"/>
          <w:szCs w:val="20"/>
        </w:rPr>
      </w:pPr>
      <w:r>
        <w:rPr>
          <w:rFonts w:ascii="Arial" w:hAnsi="Arial" w:cs="Arial"/>
          <w:b/>
          <w:bCs/>
          <w:spacing w:val="-2"/>
          <w:sz w:val="20"/>
          <w:szCs w:val="20"/>
        </w:rPr>
        <w:lastRenderedPageBreak/>
        <w:tab/>
        <w:t>For Further Information</w:t>
      </w: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center"/>
        <w:rPr>
          <w:rFonts w:ascii="Footlight MT Light" w:hAnsi="Footlight MT Light" w:cs="Footlight MT Light"/>
          <w:sz w:val="20"/>
          <w:szCs w:val="20"/>
        </w:rPr>
      </w:pPr>
      <w:r>
        <w:rPr>
          <w:rFonts w:ascii="Footlight MT Light" w:hAnsi="Footlight MT Light" w:cs="Footlight MT Light"/>
          <w:sz w:val="20"/>
          <w:szCs w:val="20"/>
        </w:rPr>
        <w:t>For further information regarding OCFS programs, write or call:</w:t>
      </w:r>
    </w:p>
    <w:p w:rsidR="001B1B1D" w:rsidRDefault="001B1B1D">
      <w:pPr>
        <w:tabs>
          <w:tab w:val="left" w:pos="-1440"/>
          <w:tab w:val="left" w:pos="-720"/>
        </w:tabs>
        <w:suppressAutoHyphens/>
        <w:spacing w:line="240" w:lineRule="atLeast"/>
        <w:jc w:val="center"/>
        <w:rPr>
          <w:rFonts w:ascii="Footlight MT Light" w:hAnsi="Footlight MT Light" w:cs="Footlight MT Light"/>
          <w:sz w:val="20"/>
          <w:szCs w:val="20"/>
        </w:rPr>
      </w:pPr>
      <w:r>
        <w:rPr>
          <w:rFonts w:ascii="Footlight MT Light" w:hAnsi="Footlight MT Light" w:cs="Footlight MT Light"/>
          <w:sz w:val="20"/>
          <w:szCs w:val="20"/>
        </w:rPr>
        <w:t xml:space="preserve"> </w:t>
      </w:r>
    </w:p>
    <w:p w:rsidR="001B1B1D" w:rsidRDefault="001B1B1D">
      <w:pPr>
        <w:tabs>
          <w:tab w:val="left" w:pos="-1440"/>
          <w:tab w:val="left" w:pos="-720"/>
        </w:tabs>
        <w:suppressAutoHyphens/>
        <w:spacing w:line="240" w:lineRule="atLeast"/>
        <w:jc w:val="center"/>
        <w:rPr>
          <w:rFonts w:ascii="Footlight MT Light" w:hAnsi="Footlight MT Light" w:cs="Footlight MT Light"/>
          <w:sz w:val="20"/>
          <w:szCs w:val="20"/>
        </w:rPr>
      </w:pPr>
      <w:r>
        <w:rPr>
          <w:rFonts w:ascii="Footlight MT Light" w:hAnsi="Footlight MT Light" w:cs="Footlight MT Light"/>
          <w:sz w:val="20"/>
          <w:szCs w:val="20"/>
        </w:rPr>
        <w:t>Oceanographic Centers and Facilities Section</w:t>
      </w:r>
    </w:p>
    <w:p w:rsidR="001B1B1D" w:rsidRDefault="001B1B1D">
      <w:pPr>
        <w:tabs>
          <w:tab w:val="left" w:pos="-1440"/>
          <w:tab w:val="left" w:pos="-720"/>
        </w:tabs>
        <w:suppressAutoHyphens/>
        <w:spacing w:line="240" w:lineRule="atLeast"/>
        <w:jc w:val="center"/>
        <w:rPr>
          <w:rFonts w:ascii="Footlight MT Light" w:hAnsi="Footlight MT Light" w:cs="Footlight MT Light"/>
          <w:sz w:val="20"/>
          <w:szCs w:val="20"/>
        </w:rPr>
      </w:pPr>
      <w:r>
        <w:rPr>
          <w:rFonts w:ascii="Footlight MT Light" w:hAnsi="Footlight MT Light" w:cs="Footlight MT Light"/>
          <w:sz w:val="20"/>
          <w:szCs w:val="20"/>
        </w:rPr>
        <w:t>National Science Foundation</w:t>
      </w:r>
    </w:p>
    <w:p w:rsidR="001B1B1D" w:rsidRDefault="001B1B1D">
      <w:pPr>
        <w:tabs>
          <w:tab w:val="left" w:pos="-1440"/>
          <w:tab w:val="left" w:pos="-720"/>
        </w:tabs>
        <w:suppressAutoHyphens/>
        <w:spacing w:line="240" w:lineRule="atLeast"/>
        <w:jc w:val="center"/>
        <w:rPr>
          <w:rFonts w:ascii="Footlight MT Light" w:hAnsi="Footlight MT Light" w:cs="Footlight MT Light"/>
          <w:sz w:val="20"/>
          <w:szCs w:val="20"/>
        </w:rPr>
      </w:pPr>
      <w:r>
        <w:rPr>
          <w:rFonts w:ascii="Footlight MT Light" w:hAnsi="Footlight MT Light" w:cs="Footlight MT Light"/>
          <w:sz w:val="20"/>
          <w:szCs w:val="20"/>
        </w:rPr>
        <w:t>Room 725</w:t>
      </w:r>
    </w:p>
    <w:p w:rsidR="001B1B1D" w:rsidRDefault="001B1B1D">
      <w:pPr>
        <w:tabs>
          <w:tab w:val="left" w:pos="-1440"/>
          <w:tab w:val="left" w:pos="-720"/>
        </w:tabs>
        <w:suppressAutoHyphens/>
        <w:spacing w:line="240" w:lineRule="atLeast"/>
        <w:jc w:val="center"/>
        <w:rPr>
          <w:rFonts w:ascii="Footlight MT Light" w:hAnsi="Footlight MT Light" w:cs="Footlight MT Light"/>
          <w:sz w:val="20"/>
          <w:szCs w:val="20"/>
        </w:rPr>
      </w:pPr>
      <w:r>
        <w:rPr>
          <w:rFonts w:ascii="Footlight MT Light" w:hAnsi="Footlight MT Light" w:cs="Footlight MT Light"/>
          <w:sz w:val="20"/>
          <w:szCs w:val="20"/>
        </w:rPr>
        <w:t>4201 Wilson Blvd.</w:t>
      </w:r>
    </w:p>
    <w:p w:rsidR="001B1B1D" w:rsidRDefault="001B1B1D">
      <w:pPr>
        <w:tabs>
          <w:tab w:val="left" w:pos="-1440"/>
          <w:tab w:val="left" w:pos="-720"/>
        </w:tabs>
        <w:suppressAutoHyphens/>
        <w:spacing w:line="240" w:lineRule="atLeast"/>
        <w:jc w:val="center"/>
        <w:rPr>
          <w:rFonts w:ascii="Footlight MT Light" w:hAnsi="Footlight MT Light" w:cs="Footlight MT Light"/>
          <w:sz w:val="20"/>
          <w:szCs w:val="20"/>
        </w:rPr>
      </w:pPr>
      <w:r>
        <w:rPr>
          <w:rFonts w:ascii="Footlight MT Light" w:hAnsi="Footlight MT Light" w:cs="Footlight MT Light"/>
          <w:sz w:val="20"/>
          <w:szCs w:val="20"/>
        </w:rPr>
        <w:t>Arlington, VA  22230</w:t>
      </w:r>
    </w:p>
    <w:p w:rsidR="001B1B1D" w:rsidRDefault="001B1B1D">
      <w:pPr>
        <w:tabs>
          <w:tab w:val="left" w:pos="-1440"/>
          <w:tab w:val="left" w:pos="-720"/>
        </w:tabs>
        <w:suppressAutoHyphens/>
        <w:spacing w:line="240" w:lineRule="atLeast"/>
        <w:jc w:val="center"/>
        <w:rPr>
          <w:rFonts w:ascii="Footlight MT Light" w:hAnsi="Footlight MT Light" w:cs="Footlight MT Light"/>
          <w:sz w:val="20"/>
          <w:szCs w:val="20"/>
        </w:rPr>
      </w:pPr>
      <w:r>
        <w:rPr>
          <w:rFonts w:ascii="Footlight MT Light" w:hAnsi="Footlight MT Light" w:cs="Footlight MT Light"/>
          <w:sz w:val="20"/>
          <w:szCs w:val="20"/>
        </w:rPr>
        <w:t>Telephone: (703) 306-1576</w:t>
      </w:r>
    </w:p>
    <w:p w:rsidR="001B1B1D" w:rsidRDefault="001B1B1D">
      <w:pPr>
        <w:tabs>
          <w:tab w:val="left" w:pos="-1440"/>
          <w:tab w:val="left" w:pos="-720"/>
        </w:tabs>
        <w:suppressAutoHyphens/>
        <w:spacing w:line="240" w:lineRule="atLeast"/>
        <w:jc w:val="center"/>
        <w:rPr>
          <w:rFonts w:ascii="Footlight MT Light" w:hAnsi="Footlight MT Light" w:cs="Footlight MT Light"/>
          <w:sz w:val="20"/>
          <w:szCs w:val="20"/>
        </w:rPr>
      </w:pPr>
      <w:r>
        <w:rPr>
          <w:rFonts w:ascii="Footlight MT Light" w:hAnsi="Footlight MT Light" w:cs="Footlight MT Light"/>
          <w:sz w:val="20"/>
          <w:szCs w:val="20"/>
        </w:rPr>
        <w:t>Fax: (703) 306-0390</w:t>
      </w:r>
    </w:p>
    <w:p w:rsidR="001B1B1D" w:rsidRDefault="001B1B1D">
      <w:pPr>
        <w:tabs>
          <w:tab w:val="left" w:pos="-1440"/>
          <w:tab w:val="left" w:pos="-720"/>
        </w:tabs>
        <w:suppressAutoHyphens/>
        <w:spacing w:line="240" w:lineRule="atLeast"/>
        <w:jc w:val="center"/>
        <w:rPr>
          <w:rFonts w:ascii="Footlight MT Light" w:hAnsi="Footlight MT Light" w:cs="Footlight MT Light"/>
          <w:sz w:val="20"/>
          <w:szCs w:val="20"/>
        </w:rPr>
        <w:sectPr w:rsidR="001B1B1D">
          <w:type w:val="continuous"/>
          <w:pgSz w:w="12240" w:h="15840"/>
          <w:pgMar w:top="1440" w:right="720" w:bottom="1440" w:left="720" w:header="1440" w:footer="1440" w:gutter="0"/>
          <w:cols w:space="720"/>
          <w:noEndnote/>
        </w:sectPr>
      </w:pPr>
    </w:p>
    <w:p w:rsidR="001B1B1D" w:rsidRDefault="001B1B1D">
      <w:pPr>
        <w:tabs>
          <w:tab w:val="left" w:pos="-1440"/>
          <w:tab w:val="left" w:pos="-720"/>
        </w:tabs>
        <w:suppressAutoHyphens/>
        <w:spacing w:line="240" w:lineRule="atLeast"/>
        <w:jc w:val="center"/>
        <w:rPr>
          <w:rFonts w:ascii="Modern No. 20" w:hAnsi="Modern No. 20" w:cs="Modern No. 20"/>
          <w:b/>
          <w:bCs/>
        </w:rPr>
      </w:pPr>
      <w:r>
        <w:rPr>
          <w:rFonts w:ascii="Modern No. 20" w:hAnsi="Modern No. 20" w:cs="Modern No. 20"/>
          <w:b/>
          <w:bCs/>
        </w:rPr>
        <w:lastRenderedPageBreak/>
        <w:t>SHIP OPERATIONS</w:t>
      </w:r>
    </w:p>
    <w:p w:rsidR="001B1B1D" w:rsidRDefault="001B1B1D">
      <w:pPr>
        <w:tabs>
          <w:tab w:val="left" w:pos="-1440"/>
          <w:tab w:val="left" w:pos="-720"/>
        </w:tabs>
        <w:suppressAutoHyphens/>
        <w:spacing w:line="240" w:lineRule="atLeast"/>
        <w:jc w:val="both"/>
        <w:rPr>
          <w:rFonts w:ascii="Modern No. 20" w:hAnsi="Modern No. 20" w:cs="Modern No. 20"/>
          <w:b/>
          <w:bCs/>
          <w:spacing w:val="-3"/>
        </w:rPr>
      </w:pPr>
    </w:p>
    <w:p w:rsidR="001B1B1D" w:rsidRDefault="001B1B1D">
      <w:pPr>
        <w:tabs>
          <w:tab w:val="left" w:pos="-1440"/>
          <w:tab w:val="left" w:pos="-720"/>
        </w:tabs>
        <w:suppressAutoHyphens/>
        <w:spacing w:line="240" w:lineRule="atLeast"/>
        <w:jc w:val="both"/>
        <w:rPr>
          <w:rFonts w:ascii="Modern No. 20" w:hAnsi="Modern No. 20" w:cs="Modern No. 20"/>
          <w:b/>
          <w:bCs/>
          <w:spacing w:val="-3"/>
        </w:rPr>
        <w:sectPr w:rsidR="001B1B1D">
          <w:pgSz w:w="12240" w:h="15840"/>
          <w:pgMar w:top="1440" w:right="720" w:bottom="720" w:left="720" w:header="1440" w:footer="720" w:gutter="0"/>
          <w:cols w:space="720"/>
          <w:noEndnote/>
        </w:sectPr>
      </w:pPr>
    </w:p>
    <w:p w:rsidR="001B1B1D" w:rsidRDefault="001B1B1D">
      <w:pPr>
        <w:tabs>
          <w:tab w:val="center" w:pos="2520"/>
        </w:tabs>
        <w:suppressAutoHyphens/>
        <w:spacing w:line="240" w:lineRule="atLeast"/>
        <w:jc w:val="both"/>
        <w:rPr>
          <w:rFonts w:ascii="Arial" w:hAnsi="Arial" w:cs="Arial"/>
          <w:spacing w:val="-2"/>
          <w:sz w:val="20"/>
          <w:szCs w:val="20"/>
        </w:rPr>
      </w:pPr>
      <w:r>
        <w:rPr>
          <w:rFonts w:ascii="Arial" w:hAnsi="Arial" w:cs="Arial"/>
          <w:b/>
          <w:bCs/>
          <w:spacing w:val="-2"/>
          <w:sz w:val="20"/>
          <w:szCs w:val="20"/>
        </w:rPr>
        <w:lastRenderedPageBreak/>
        <w:tab/>
        <w:t>Purpose</w:t>
      </w: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Ship Operations awards provide support for direct and indirect costs arising from the actual maintenance and operation of research vessels.  Allowable costs include salaries and related expenses of crew members and marine operations staff; acquisition of minor or expendable equipment;  maintenance, overhaul and repair; insurance; and direct operating costs such as fuel, food, supplies, and pilot and agent fees.  Shore facilities costs are provided only to the extent that they relate directly to the ship operation.  Budgets should be in accord with standard definitions of operating days, sea days, maintenance days, and days out of service.  See Appendix C for definitions.  Support for shipboard technicians and for purchases of major equipment must be sought separately [see pages 15, 27 and 35].</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center" w:pos="2520"/>
        </w:tabs>
        <w:suppressAutoHyphens/>
        <w:spacing w:line="240" w:lineRule="atLeast"/>
        <w:jc w:val="both"/>
        <w:rPr>
          <w:rFonts w:ascii="Arial" w:hAnsi="Arial" w:cs="Arial"/>
          <w:spacing w:val="-2"/>
          <w:sz w:val="20"/>
          <w:szCs w:val="20"/>
        </w:rPr>
      </w:pPr>
      <w:r>
        <w:rPr>
          <w:rFonts w:ascii="Arial" w:hAnsi="Arial" w:cs="Arial"/>
          <w:b/>
          <w:bCs/>
          <w:spacing w:val="-2"/>
          <w:sz w:val="20"/>
          <w:szCs w:val="20"/>
        </w:rPr>
        <w:tab/>
        <w:t>Content</w:t>
      </w: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Proposals from many institutions are evaluated concurrently.  Accordingly, it is important that information from all applicants be similarly arranged and presented.  Formats and instructions are provided in the following pages for each of the required sections.  Institutions which have not previously received NSF ship operations support may not be able to provide data exactly as prescribed.  In such cases, estimates and approximations are acceptable.  The ship operating year is the calendar year, January through December.  In some sections of the proposal, institutions are asked to provide information on 4 calendar years' operations:  two years past, the past year, the current year, and the next year.  The "next year" is the award year (the operating year covered by the proposal).  Thus, for example, proposals for Calendar Year 199(X) operations would be due on 1 Oct 199(X-1).  Those proposals would give actual figures for 199(X-3) operations ("two years past"); 199(X-2) operations ("the past year"); a combination of actual figures to date and estimates for the rest of 199(X-1) ("current year"); and estimates for the 199(X) operating year ("next year").</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It is requested that the name of the institution be included as a heading on each page.  This makes it possible to remove key sections (budget, Table 1, etc.) for re-binding with data from other institutions for comparative review.  If there are aspects of operations which cannot be adequately treated in the prescribed format, use an optional Section 8a to provide additional comment or documentation.</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Institutions which have sold, laid up, or replaced a supported ship, or which intend to do so, should continue to include project and budget data in the appropriate sections of the proposal for the period the ship operated.</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center" w:pos="2520"/>
        </w:tabs>
        <w:suppressAutoHyphens/>
        <w:spacing w:line="240" w:lineRule="atLeast"/>
        <w:jc w:val="both"/>
        <w:rPr>
          <w:rFonts w:ascii="Arial" w:hAnsi="Arial" w:cs="Arial"/>
          <w:b/>
          <w:bCs/>
          <w:spacing w:val="-2"/>
          <w:sz w:val="20"/>
          <w:szCs w:val="20"/>
        </w:rPr>
      </w:pPr>
      <w:r>
        <w:rPr>
          <w:rFonts w:ascii="Arial" w:hAnsi="Arial" w:cs="Arial"/>
          <w:b/>
          <w:bCs/>
          <w:spacing w:val="-2"/>
          <w:sz w:val="20"/>
          <w:szCs w:val="20"/>
        </w:rPr>
        <w:tab/>
        <w:t>Evaluation Criteria</w:t>
      </w:r>
    </w:p>
    <w:p w:rsidR="001B1B1D" w:rsidRDefault="001B1B1D">
      <w:pPr>
        <w:tabs>
          <w:tab w:val="left" w:pos="-1440"/>
          <w:tab w:val="left" w:pos="-720"/>
        </w:tabs>
        <w:suppressAutoHyphens/>
        <w:spacing w:line="240" w:lineRule="atLeast"/>
        <w:jc w:val="both"/>
        <w:rPr>
          <w:rFonts w:ascii="Arial" w:hAnsi="Arial" w:cs="Arial"/>
          <w:b/>
          <w:bCs/>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The main criteria (of equal weight) used in the evaluation of ship operation proposals are:</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w:t>
      </w: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The amount of scientific utilization of the ship,  particularly by Foundation-supported investigators;</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w:t>
      </w: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The logistic and managerial capability of the proposing institution; and</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w:t>
      </w: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The configuration, capability and operating costs of the  vessel(s).</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center" w:pos="2520"/>
        </w:tabs>
        <w:suppressAutoHyphens/>
        <w:spacing w:line="240" w:lineRule="atLeast"/>
        <w:jc w:val="both"/>
        <w:rPr>
          <w:rFonts w:ascii="Arial" w:hAnsi="Arial" w:cs="Arial"/>
          <w:b/>
          <w:bCs/>
          <w:spacing w:val="-2"/>
          <w:sz w:val="20"/>
          <w:szCs w:val="20"/>
        </w:rPr>
      </w:pPr>
      <w:r>
        <w:rPr>
          <w:rFonts w:ascii="Arial" w:hAnsi="Arial" w:cs="Arial"/>
          <w:b/>
          <w:bCs/>
          <w:spacing w:val="-2"/>
          <w:sz w:val="20"/>
          <w:szCs w:val="20"/>
        </w:rPr>
        <w:tab/>
        <w:t>Proposal Format</w:t>
      </w:r>
    </w:p>
    <w:p w:rsidR="001B1B1D" w:rsidRDefault="001B1B1D">
      <w:pPr>
        <w:tabs>
          <w:tab w:val="left" w:pos="-1440"/>
          <w:tab w:val="left" w:pos="-720"/>
        </w:tabs>
        <w:suppressAutoHyphens/>
        <w:spacing w:line="240" w:lineRule="atLeast"/>
        <w:jc w:val="both"/>
        <w:rPr>
          <w:rFonts w:ascii="Arial" w:hAnsi="Arial" w:cs="Arial"/>
          <w:b/>
          <w:bCs/>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Each proposal includes:</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Information about PDs</w:t>
      </w:r>
      <w:r>
        <w:rPr>
          <w:rFonts w:ascii="Footlight MT Light" w:hAnsi="Footlight MT Light" w:cs="Footlight MT Light"/>
          <w:spacing w:val="-2"/>
          <w:sz w:val="20"/>
          <w:szCs w:val="20"/>
        </w:rPr>
        <w:t xml:space="preserve">, NSF Form 1225.  A single </w:t>
      </w:r>
      <w:r>
        <w:rPr>
          <w:rFonts w:ascii="Footlight MT Light" w:hAnsi="Footlight MT Light" w:cs="Footlight MT Light"/>
          <w:spacing w:val="-2"/>
          <w:sz w:val="20"/>
          <w:szCs w:val="20"/>
        </w:rPr>
        <w:tab/>
        <w:t>copy per proposal set.</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16"/>
          <w:szCs w:val="16"/>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Cover Sheet</w:t>
      </w:r>
      <w:r>
        <w:rPr>
          <w:rFonts w:ascii="Footlight MT Light" w:hAnsi="Footlight MT Light" w:cs="Footlight MT Light"/>
          <w:spacing w:val="-2"/>
          <w:sz w:val="20"/>
          <w:szCs w:val="20"/>
        </w:rPr>
        <w:t xml:space="preserve">  NSF Form 1207 must be included.  Use "Ship Operations" for NSF ORGANIZATION UNIT and "NSF 94</w:t>
      </w:r>
      <w:r>
        <w:rPr>
          <w:rFonts w:ascii="Footlight MT Light" w:hAnsi="Footlight MT Light" w:cs="Footlight MT Light"/>
          <w:spacing w:val="-2"/>
          <w:sz w:val="20"/>
          <w:szCs w:val="20"/>
        </w:rPr>
        <w:noBreakHyphen/>
        <w:t>XX" for PROGRAM ANNOUNCEMENT.  Under Proposal Duration please enter: Year One of Three, Year Two of Three, or Year Three of Three, as appropriate.</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Table of Contents</w:t>
      </w:r>
      <w:r>
        <w:rPr>
          <w:rFonts w:ascii="Footlight MT Light" w:hAnsi="Footlight MT Light" w:cs="Footlight MT Light"/>
          <w:spacing w:val="-2"/>
          <w:sz w:val="20"/>
          <w:szCs w:val="20"/>
        </w:rPr>
        <w:t>, NSF Form 1359</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EACH OF THE FOLLOWING SECTIONS SHOULD START ON A NEW PAGE</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Section 1.  Project Summary</w:t>
      </w:r>
      <w:r>
        <w:rPr>
          <w:rFonts w:ascii="Footlight MT Light" w:hAnsi="Footlight MT Light" w:cs="Footlight MT Light"/>
          <w:spacing w:val="-2"/>
          <w:sz w:val="20"/>
          <w:szCs w:val="20"/>
        </w:rPr>
        <w:t>, NSF Form 1358</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Section 2   Description of Vessel(s)</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Section 3.  Ship Operating Schedules with Cruise Tracks</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Section 4.  NSF Projects Requesting Ship Time in Next CY</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Section 5.  Table 1, Ship Time Costs per Project</w:t>
      </w:r>
    </w:p>
    <w:p w:rsidR="001B1B1D" w:rsidRDefault="001B1B1D">
      <w:pPr>
        <w:tabs>
          <w:tab w:val="left" w:pos="-1440"/>
          <w:tab w:val="left" w:pos="-720"/>
        </w:tabs>
        <w:suppressAutoHyphens/>
        <w:spacing w:line="240" w:lineRule="atLeast"/>
        <w:jc w:val="both"/>
        <w:rPr>
          <w:rFonts w:ascii="Footlight MT Light" w:hAnsi="Footlight MT Light" w:cs="Footlight MT Light"/>
          <w:i/>
          <w:iCs/>
          <w:spacing w:val="-2"/>
          <w:sz w:val="20"/>
          <w:szCs w:val="20"/>
        </w:rPr>
      </w:pPr>
      <w:r>
        <w:rPr>
          <w:rFonts w:ascii="Footlight MT Light" w:hAnsi="Footlight MT Light" w:cs="Footlight MT Light"/>
          <w:spacing w:val="-2"/>
          <w:sz w:val="20"/>
          <w:szCs w:val="20"/>
        </w:rPr>
        <w:tab/>
        <w:t xml:space="preserve">       </w:t>
      </w:r>
      <w:r>
        <w:rPr>
          <w:rFonts w:ascii="Footlight MT Light" w:hAnsi="Footlight MT Light" w:cs="Footlight MT Light"/>
          <w:i/>
          <w:iCs/>
          <w:spacing w:val="-2"/>
          <w:sz w:val="20"/>
          <w:szCs w:val="20"/>
        </w:rPr>
        <w:t>Table 1 A. Past CY</w:t>
      </w:r>
    </w:p>
    <w:p w:rsidR="001B1B1D" w:rsidRDefault="001B1B1D">
      <w:pPr>
        <w:tabs>
          <w:tab w:val="left" w:pos="-1440"/>
          <w:tab w:val="left" w:pos="-720"/>
        </w:tabs>
        <w:suppressAutoHyphens/>
        <w:spacing w:line="240" w:lineRule="atLeast"/>
        <w:jc w:val="both"/>
        <w:rPr>
          <w:rFonts w:ascii="Footlight MT Light" w:hAnsi="Footlight MT Light" w:cs="Footlight MT Light"/>
          <w:i/>
          <w:iCs/>
          <w:spacing w:val="-2"/>
          <w:sz w:val="20"/>
          <w:szCs w:val="20"/>
        </w:rPr>
      </w:pPr>
      <w:r>
        <w:rPr>
          <w:rFonts w:ascii="Footlight MT Light" w:hAnsi="Footlight MT Light" w:cs="Footlight MT Light"/>
          <w:i/>
          <w:iCs/>
          <w:spacing w:val="-2"/>
          <w:sz w:val="20"/>
          <w:szCs w:val="20"/>
        </w:rPr>
        <w:tab/>
        <w:t xml:space="preserve">       Table 1 B. Current CY</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i/>
          <w:iCs/>
          <w:spacing w:val="-2"/>
          <w:sz w:val="20"/>
          <w:szCs w:val="20"/>
        </w:rPr>
        <w:tab/>
        <w:t xml:space="preserve">       Table 1 C. Next CY</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Section 6.  Institution Personnel Data</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Section 7.  Detailed 4 Year Ship Budgets</w:t>
      </w:r>
    </w:p>
    <w:p w:rsidR="001B1B1D" w:rsidRDefault="001B1B1D">
      <w:pPr>
        <w:tabs>
          <w:tab w:val="left" w:pos="-1440"/>
          <w:tab w:val="left" w:pos="-720"/>
        </w:tabs>
        <w:suppressAutoHyphens/>
        <w:spacing w:line="240" w:lineRule="atLeast"/>
        <w:jc w:val="both"/>
        <w:rPr>
          <w:rFonts w:ascii="Footlight MT Light" w:hAnsi="Footlight MT Light" w:cs="Footlight MT Light"/>
          <w:i/>
          <w:iCs/>
          <w:spacing w:val="-2"/>
          <w:sz w:val="20"/>
          <w:szCs w:val="20"/>
        </w:rPr>
      </w:pPr>
      <w:r>
        <w:rPr>
          <w:rFonts w:ascii="Footlight MT Light" w:hAnsi="Footlight MT Light" w:cs="Footlight MT Light"/>
          <w:i/>
          <w:iCs/>
          <w:spacing w:val="-2"/>
          <w:sz w:val="20"/>
          <w:szCs w:val="20"/>
        </w:rPr>
        <w:tab/>
        <w:t xml:space="preserve">       A. R/V (NAME)</w:t>
      </w:r>
    </w:p>
    <w:p w:rsidR="001B1B1D" w:rsidRDefault="001B1B1D">
      <w:pPr>
        <w:tabs>
          <w:tab w:val="left" w:pos="-1440"/>
          <w:tab w:val="left" w:pos="-720"/>
        </w:tabs>
        <w:suppressAutoHyphens/>
        <w:spacing w:line="240" w:lineRule="atLeast"/>
        <w:jc w:val="both"/>
        <w:rPr>
          <w:rFonts w:ascii="Footlight MT Light" w:hAnsi="Footlight MT Light" w:cs="Footlight MT Light"/>
          <w:i/>
          <w:iCs/>
          <w:spacing w:val="-2"/>
          <w:sz w:val="20"/>
          <w:szCs w:val="20"/>
        </w:rPr>
      </w:pPr>
      <w:r>
        <w:rPr>
          <w:rFonts w:ascii="Footlight MT Light" w:hAnsi="Footlight MT Light" w:cs="Footlight MT Light"/>
          <w:i/>
          <w:iCs/>
          <w:spacing w:val="-2"/>
          <w:sz w:val="20"/>
          <w:szCs w:val="20"/>
        </w:rPr>
        <w:tab/>
        <w:t xml:space="preserve">       B. R/V (NAME)</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i/>
          <w:iCs/>
          <w:spacing w:val="-2"/>
          <w:sz w:val="20"/>
          <w:szCs w:val="20"/>
        </w:rPr>
        <w:tab/>
        <w:t xml:space="preserve">       repeat for each ship</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Section 8.  Elaboration of Proposed Budget</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Section 9.  Cumulative Summary Budget</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Summary Proposal Budget</w:t>
      </w:r>
      <w:r>
        <w:rPr>
          <w:rFonts w:ascii="Footlight MT Light" w:hAnsi="Footlight MT Light" w:cs="Footlight MT Light"/>
          <w:spacing w:val="-2"/>
          <w:sz w:val="20"/>
          <w:szCs w:val="20"/>
        </w:rPr>
        <w:t>, NSF Form 1030</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Biographical Sketch of PD and Co-PDs</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Statement of Current and Pending Support</w:t>
      </w:r>
      <w:r>
        <w:rPr>
          <w:rFonts w:ascii="Footlight MT Light" w:hAnsi="Footlight MT Light" w:cs="Footlight MT Light"/>
          <w:spacing w:val="-2"/>
          <w:sz w:val="20"/>
          <w:szCs w:val="20"/>
        </w:rPr>
        <w:t>,NSF Form 1239</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lastRenderedPageBreak/>
        <w:t>•</w:t>
      </w:r>
      <w:r>
        <w:rPr>
          <w:rFonts w:ascii="Footlight MT Light" w:hAnsi="Footlight MT Light" w:cs="Footlight MT Light"/>
          <w:spacing w:val="-2"/>
          <w:sz w:val="20"/>
          <w:szCs w:val="20"/>
        </w:rPr>
        <w:t xml:space="preserve">  </w:t>
      </w:r>
      <w:r>
        <w:rPr>
          <w:rFonts w:ascii="Footlight MT Light" w:hAnsi="Footlight MT Light" w:cs="Footlight MT Light"/>
          <w:i/>
          <w:iCs/>
          <w:spacing w:val="-2"/>
          <w:sz w:val="20"/>
          <w:szCs w:val="20"/>
        </w:rPr>
        <w:t>PROOF-OF-INSURANCE</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sectPr w:rsidR="001B1B1D">
          <w:type w:val="continuous"/>
          <w:pgSz w:w="12240" w:h="15840"/>
          <w:pgMar w:top="1440" w:right="720" w:bottom="720" w:left="720" w:header="1440" w:footer="720" w:gutter="0"/>
          <w:cols w:num="2" w:space="720"/>
          <w:noEndnote/>
        </w:sectPr>
      </w:pPr>
    </w:p>
    <w:p w:rsidR="001B1B1D" w:rsidRDefault="001B1B1D">
      <w:pPr>
        <w:tabs>
          <w:tab w:val="center" w:pos="468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lastRenderedPageBreak/>
        <w:tab/>
        <w:t>(New Page)</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(Name of Institution)</w:t>
      </w:r>
    </w:p>
    <w:p w:rsidR="001B1B1D" w:rsidRDefault="001B1B1D">
      <w:pPr>
        <w:tabs>
          <w:tab w:val="center" w:pos="4680"/>
        </w:tabs>
        <w:suppressAutoHyphens/>
        <w:spacing w:line="240" w:lineRule="atLeast"/>
        <w:jc w:val="both"/>
        <w:rPr>
          <w:rFonts w:ascii="Footlight MT Light" w:hAnsi="Footlight MT Light" w:cs="Footlight MT Light"/>
          <w:b/>
          <w:bCs/>
          <w:spacing w:val="-2"/>
          <w:sz w:val="20"/>
          <w:szCs w:val="20"/>
        </w:rPr>
      </w:pPr>
      <w:r>
        <w:rPr>
          <w:rFonts w:ascii="Footlight MT Light" w:hAnsi="Footlight MT Light" w:cs="Footlight MT Light"/>
          <w:b/>
          <w:bCs/>
          <w:spacing w:val="-2"/>
          <w:sz w:val="20"/>
          <w:szCs w:val="20"/>
        </w:rPr>
        <w:tab/>
        <w:t>Section 1</w:t>
      </w:r>
    </w:p>
    <w:p w:rsidR="001B1B1D" w:rsidRDefault="001B1B1D">
      <w:pPr>
        <w:tabs>
          <w:tab w:val="left" w:pos="-1440"/>
          <w:tab w:val="left" w:pos="-720"/>
        </w:tabs>
        <w:suppressAutoHyphens/>
        <w:spacing w:line="240" w:lineRule="atLeast"/>
        <w:jc w:val="both"/>
        <w:rPr>
          <w:rFonts w:ascii="Footlight MT Light" w:hAnsi="Footlight MT Light" w:cs="Footlight MT Light"/>
          <w:b/>
          <w:bCs/>
          <w:spacing w:val="-2"/>
          <w:sz w:val="20"/>
          <w:szCs w:val="20"/>
        </w:rPr>
      </w:pPr>
    </w:p>
    <w:p w:rsidR="001B1B1D" w:rsidRDefault="001B1B1D">
      <w:pPr>
        <w:tabs>
          <w:tab w:val="center" w:pos="4680"/>
        </w:tabs>
        <w:suppressAutoHyphens/>
        <w:spacing w:line="240" w:lineRule="atLeast"/>
        <w:jc w:val="both"/>
        <w:rPr>
          <w:rFonts w:ascii="Arial" w:hAnsi="Arial" w:cs="Arial"/>
          <w:b/>
          <w:bCs/>
          <w:spacing w:val="-2"/>
          <w:sz w:val="20"/>
          <w:szCs w:val="20"/>
        </w:rPr>
      </w:pPr>
      <w:r>
        <w:rPr>
          <w:rFonts w:ascii="Arial" w:hAnsi="Arial" w:cs="Arial"/>
          <w:b/>
          <w:bCs/>
          <w:spacing w:val="-2"/>
          <w:sz w:val="20"/>
          <w:szCs w:val="20"/>
        </w:rPr>
        <w:tab/>
        <w:t>Project Summary</w:t>
      </w: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Provide a brief description (200-250 words) of the overall ship operations projected during the proposed award year.  Do not use this section for description of ship(s) or for general descriptions of institutional structure.    The NSF Form 1358 may be used for this section.</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u w:val="single"/>
        </w:rPr>
        <w:t xml:space="preserve">                                                                                                                                            </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center" w:pos="468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ab/>
        <w:t>(New Page)</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(Name of Institution)</w:t>
      </w:r>
    </w:p>
    <w:p w:rsidR="001B1B1D" w:rsidRDefault="001B1B1D">
      <w:pPr>
        <w:tabs>
          <w:tab w:val="center" w:pos="468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b/>
          <w:bCs/>
          <w:spacing w:val="-2"/>
          <w:sz w:val="20"/>
          <w:szCs w:val="20"/>
        </w:rPr>
        <w:tab/>
        <w:t>Section 2</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center"/>
        <w:rPr>
          <w:rFonts w:ascii="Arial" w:hAnsi="Arial" w:cs="Arial"/>
          <w:b/>
          <w:bCs/>
          <w:sz w:val="20"/>
          <w:szCs w:val="20"/>
        </w:rPr>
      </w:pPr>
      <w:r>
        <w:rPr>
          <w:rFonts w:ascii="Arial" w:hAnsi="Arial" w:cs="Arial"/>
          <w:b/>
          <w:bCs/>
          <w:sz w:val="20"/>
          <w:szCs w:val="20"/>
        </w:rPr>
        <w:t>DESCRIPTION OF VESSEL*</w:t>
      </w:r>
    </w:p>
    <w:p w:rsidR="001B1B1D" w:rsidRDefault="001B1B1D">
      <w:pPr>
        <w:tabs>
          <w:tab w:val="center" w:pos="4680"/>
        </w:tabs>
        <w:suppressAutoHyphens/>
        <w:spacing w:line="240" w:lineRule="atLeast"/>
        <w:jc w:val="both"/>
        <w:rPr>
          <w:rFonts w:ascii="Arial" w:hAnsi="Arial" w:cs="Arial"/>
          <w:spacing w:val="-2"/>
          <w:sz w:val="20"/>
          <w:szCs w:val="20"/>
        </w:rPr>
      </w:pPr>
      <w:r>
        <w:rPr>
          <w:rFonts w:ascii="Arial" w:hAnsi="Arial" w:cs="Arial"/>
          <w:b/>
          <w:bCs/>
          <w:spacing w:val="-2"/>
          <w:sz w:val="20"/>
          <w:szCs w:val="20"/>
        </w:rPr>
        <w:tab/>
        <w:t>R/V (NAME)</w:t>
      </w: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BUILT/CONVERTED: (year)</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SPEED: (knots)</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CRUISING:</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LENGTH: (length over all)</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FULL:</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MINIMUM:</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BEAM: (extreme)</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ENDURANCE: (days, limiting factor)</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DRAFT: (max)</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RANGE: (days, limiting factor)</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GROSS TONNAGE: (tons)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FUEL CAPACITY: (gals)</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DISPLACEMENT: (long tons)</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LABORATORIES: (sq.ft.)</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CREW: (number)</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MAIN:</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WET:</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SCIENTIFIC PERSONNEL: (number)</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DRY:</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MAIN ENGINE(S): (hp)</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SEWAGE SYSTEM:</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MSD:(gal/day)</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BOW THRUSTER: (hp)</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HOLDING TANK:(gal)</w:t>
      </w: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SHIP'S SERVICE GENERATOR(S): (kw)</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INCINERATOR: (lbs/day)</w:t>
      </w: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PROPELLER(S): (number and type)</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DOCUMENT/STATE I.D.#</w:t>
      </w: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Arial" w:hAnsi="Arial" w:cs="Arial"/>
          <w:spacing w:val="-2"/>
          <w:sz w:val="20"/>
          <w:szCs w:val="20"/>
        </w:rPr>
        <w:t>OWNERSHIP:</w:t>
      </w:r>
      <w:r>
        <w:rPr>
          <w:rFonts w:ascii="Footlight MT Light" w:hAnsi="Footlight MT Light" w:cs="Footlight MT Light"/>
          <w:spacing w:val="-2"/>
          <w:sz w:val="20"/>
          <w:szCs w:val="20"/>
        </w:rPr>
        <w:tab/>
        <w:t xml:space="preserve">Title held by </w:t>
      </w:r>
      <w:r>
        <w:rPr>
          <w:rFonts w:ascii="Footlight MT Light" w:hAnsi="Footlight MT Light" w:cs="Footlight MT Light"/>
          <w:spacing w:val="-2"/>
          <w:sz w:val="20"/>
          <w:szCs w:val="20"/>
          <w:u w:val="single"/>
        </w:rPr>
        <w:t xml:space="preserve">                                                                                                    </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u w:val="single"/>
        </w:rPr>
      </w:pP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t xml:space="preserve">Nature of operating arrangement, if title held by other than institution </w:t>
      </w:r>
      <w:r>
        <w:rPr>
          <w:rFonts w:ascii="Footlight MT Light" w:hAnsi="Footlight MT Light" w:cs="Footlight MT Light"/>
          <w:spacing w:val="-2"/>
          <w:sz w:val="20"/>
          <w:szCs w:val="20"/>
          <w:u w:val="single"/>
        </w:rPr>
        <w:t xml:space="preserve">                             </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u w:val="single"/>
        </w:rPr>
        <w:t xml:space="preserve">                                                                                                                                            </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Add a narrative description of the ship emphasizing the </w:t>
      </w:r>
      <w:r>
        <w:rPr>
          <w:rFonts w:ascii="Footlight MT Light" w:hAnsi="Footlight MT Light" w:cs="Footlight MT Light"/>
          <w:spacing w:val="-2"/>
          <w:sz w:val="20"/>
          <w:szCs w:val="20"/>
          <w:u w:val="single"/>
        </w:rPr>
        <w:t>scientific</w:t>
      </w:r>
      <w:r>
        <w:rPr>
          <w:rFonts w:ascii="Footlight MT Light" w:hAnsi="Footlight MT Light" w:cs="Footlight MT Light"/>
          <w:spacing w:val="-2"/>
          <w:sz w:val="20"/>
          <w:szCs w:val="20"/>
        </w:rPr>
        <w:t xml:space="preserve"> </w:t>
      </w:r>
      <w:r>
        <w:rPr>
          <w:rFonts w:ascii="Footlight MT Light" w:hAnsi="Footlight MT Light" w:cs="Footlight MT Light"/>
          <w:spacing w:val="-2"/>
          <w:sz w:val="20"/>
          <w:szCs w:val="20"/>
          <w:u w:val="single"/>
        </w:rPr>
        <w:t>capabilities</w:t>
      </w:r>
      <w:r>
        <w:rPr>
          <w:rFonts w:ascii="Footlight MT Light" w:hAnsi="Footlight MT Light" w:cs="Footlight MT Light"/>
          <w:spacing w:val="-2"/>
          <w:sz w:val="20"/>
          <w:szCs w:val="20"/>
        </w:rPr>
        <w:t xml:space="preserve">.  This section should briefly define the capabilities of the ship including special capabilities such as communications, navigation, winches and major support equipment.  Include a brief explanation of future planned upgrade/refit of the ship or major equipment systems.  </w:t>
      </w:r>
      <w:r>
        <w:rPr>
          <w:rFonts w:ascii="Footlight MT Light" w:hAnsi="Footlight MT Light" w:cs="Footlight MT Light"/>
          <w:spacing w:val="-2"/>
          <w:sz w:val="20"/>
          <w:szCs w:val="20"/>
        </w:rPr>
        <w:lastRenderedPageBreak/>
        <w:t>Do not exceed two pages total for each ship.</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b/>
          <w:bCs/>
          <w:spacing w:val="-2"/>
          <w:sz w:val="20"/>
          <w:szCs w:val="20"/>
        </w:rPr>
        <w:t>*</w:t>
      </w:r>
      <w:r>
        <w:rPr>
          <w:rFonts w:ascii="Footlight MT Light" w:hAnsi="Footlight MT Light" w:cs="Footlight MT Light"/>
          <w:spacing w:val="-2"/>
          <w:sz w:val="20"/>
          <w:szCs w:val="20"/>
        </w:rPr>
        <w:t xml:space="preserve"> Repeat for each vessel operated by the institution. </w:t>
      </w:r>
    </w:p>
    <w:p w:rsidR="001B1B1D" w:rsidRDefault="001B1B1D">
      <w:pPr>
        <w:tabs>
          <w:tab w:val="center" w:pos="468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br w:type="page"/>
      </w:r>
      <w:r>
        <w:rPr>
          <w:rFonts w:ascii="Footlight MT Light" w:hAnsi="Footlight MT Light" w:cs="Footlight MT Light"/>
          <w:spacing w:val="-2"/>
          <w:sz w:val="20"/>
          <w:szCs w:val="20"/>
        </w:rPr>
        <w:lastRenderedPageBreak/>
        <w:tab/>
        <w:t>(New Page)</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(Name of Institution)</w:t>
      </w:r>
    </w:p>
    <w:p w:rsidR="001B1B1D" w:rsidRDefault="001B1B1D">
      <w:pPr>
        <w:tabs>
          <w:tab w:val="left" w:pos="-1440"/>
          <w:tab w:val="left" w:pos="-720"/>
        </w:tabs>
        <w:suppressAutoHyphens/>
        <w:spacing w:line="240" w:lineRule="atLeast"/>
        <w:jc w:val="center"/>
        <w:rPr>
          <w:rFonts w:ascii="Footlight MT Light" w:hAnsi="Footlight MT Light" w:cs="Footlight MT Light"/>
          <w:sz w:val="20"/>
          <w:szCs w:val="20"/>
        </w:rPr>
      </w:pPr>
      <w:r>
        <w:rPr>
          <w:rFonts w:ascii="Footlight MT Light" w:hAnsi="Footlight MT Light" w:cs="Footlight MT Light"/>
          <w:b/>
          <w:bCs/>
          <w:sz w:val="20"/>
          <w:szCs w:val="20"/>
        </w:rPr>
        <w:t>Section 3</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center" w:pos="4680"/>
        </w:tabs>
        <w:suppressAutoHyphens/>
        <w:spacing w:line="240" w:lineRule="atLeast"/>
        <w:jc w:val="both"/>
        <w:rPr>
          <w:rFonts w:ascii="Arial" w:hAnsi="Arial" w:cs="Arial"/>
          <w:b/>
          <w:bCs/>
          <w:spacing w:val="-2"/>
          <w:sz w:val="20"/>
          <w:szCs w:val="20"/>
        </w:rPr>
      </w:pPr>
      <w:r>
        <w:rPr>
          <w:rFonts w:ascii="Arial" w:hAnsi="Arial" w:cs="Arial"/>
          <w:b/>
          <w:bCs/>
          <w:spacing w:val="-2"/>
          <w:sz w:val="20"/>
          <w:szCs w:val="20"/>
        </w:rPr>
        <w:tab/>
        <w:t>SHIP OPERATING SCHEDULES</w:t>
      </w:r>
    </w:p>
    <w:p w:rsidR="001B1B1D" w:rsidRDefault="001B1B1D">
      <w:pPr>
        <w:tabs>
          <w:tab w:val="center" w:pos="4680"/>
        </w:tabs>
        <w:suppressAutoHyphens/>
        <w:spacing w:line="240" w:lineRule="atLeast"/>
        <w:jc w:val="both"/>
        <w:rPr>
          <w:rFonts w:ascii="Arial" w:hAnsi="Arial" w:cs="Arial"/>
          <w:b/>
          <w:bCs/>
          <w:spacing w:val="-2"/>
          <w:sz w:val="20"/>
          <w:szCs w:val="20"/>
        </w:rPr>
      </w:pPr>
      <w:r>
        <w:rPr>
          <w:rFonts w:ascii="Arial" w:hAnsi="Arial" w:cs="Arial"/>
          <w:b/>
          <w:bCs/>
          <w:spacing w:val="-2"/>
          <w:sz w:val="20"/>
          <w:szCs w:val="20"/>
        </w:rPr>
        <w:tab/>
        <w:t>W/CRUISE TRACKS FOR CURRENT AND NEXT CY</w:t>
      </w:r>
    </w:p>
    <w:p w:rsidR="001B1B1D" w:rsidRDefault="001B1B1D">
      <w:pPr>
        <w:tabs>
          <w:tab w:val="center" w:pos="4680"/>
        </w:tabs>
        <w:suppressAutoHyphens/>
        <w:spacing w:line="240" w:lineRule="atLeast"/>
        <w:jc w:val="both"/>
        <w:rPr>
          <w:rFonts w:ascii="Arial" w:hAnsi="Arial" w:cs="Arial"/>
          <w:b/>
          <w:bCs/>
          <w:spacing w:val="-2"/>
          <w:sz w:val="20"/>
          <w:szCs w:val="20"/>
        </w:rPr>
      </w:pPr>
      <w:r>
        <w:rPr>
          <w:rFonts w:ascii="Arial" w:hAnsi="Arial" w:cs="Arial"/>
          <w:b/>
          <w:bCs/>
          <w:spacing w:val="-2"/>
          <w:sz w:val="20"/>
          <w:szCs w:val="20"/>
        </w:rPr>
        <w:tab/>
        <w:t>R/V (NAME)</w:t>
      </w: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Schedule should be in </w:t>
      </w:r>
      <w:r>
        <w:rPr>
          <w:rFonts w:ascii="Footlight MT Light" w:hAnsi="Footlight MT Light" w:cs="Footlight MT Light"/>
          <w:b/>
          <w:bCs/>
          <w:spacing w:val="-2"/>
          <w:sz w:val="20"/>
          <w:szCs w:val="20"/>
          <w:u w:val="single"/>
        </w:rPr>
        <w:t>approved UNOLS</w:t>
      </w:r>
      <w:r>
        <w:rPr>
          <w:rFonts w:ascii="Footlight MT Light" w:hAnsi="Footlight MT Light" w:cs="Footlight MT Light"/>
          <w:spacing w:val="-2"/>
          <w:sz w:val="20"/>
          <w:szCs w:val="20"/>
        </w:rPr>
        <w:t xml:space="preserve"> format, with a </w:t>
      </w:r>
      <w:r>
        <w:rPr>
          <w:rFonts w:ascii="Footlight MT Light" w:hAnsi="Footlight MT Light" w:cs="Footlight MT Light"/>
          <w:b/>
          <w:bCs/>
          <w:spacing w:val="-2"/>
          <w:sz w:val="20"/>
          <w:szCs w:val="20"/>
          <w:u w:val="single"/>
        </w:rPr>
        <w:t>summary</w:t>
      </w:r>
      <w:r>
        <w:rPr>
          <w:rFonts w:ascii="Footlight MT Light" w:hAnsi="Footlight MT Light" w:cs="Footlight MT Light"/>
          <w:spacing w:val="-2"/>
          <w:sz w:val="20"/>
          <w:szCs w:val="20"/>
        </w:rPr>
        <w:t xml:space="preserve"> of operating days by agency.</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It is not necessary to include tracks for vessels under 100 feet.</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Cruise tracks for vessels over 100 feet should be disclosed on a world chart.  See Appendix D.</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Transits may be broken out or included in individual cruises.</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u w:val="single"/>
        </w:rPr>
        <w:t xml:space="preserve">                                                                                                                                            </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Cruise</w:t>
      </w:r>
      <w:r>
        <w:rPr>
          <w:rFonts w:ascii="Arial" w:hAnsi="Arial" w:cs="Arial"/>
          <w:spacing w:val="-2"/>
          <w:sz w:val="20"/>
          <w:szCs w:val="20"/>
        </w:rPr>
        <w:tab/>
      </w:r>
      <w:r>
        <w:rPr>
          <w:rFonts w:ascii="Arial" w:hAnsi="Arial" w:cs="Arial"/>
          <w:spacing w:val="-2"/>
          <w:sz w:val="20"/>
          <w:szCs w:val="20"/>
        </w:rPr>
        <w:tab/>
        <w:t>Map Index</w:t>
      </w:r>
      <w:r>
        <w:rPr>
          <w:rFonts w:ascii="Arial" w:hAnsi="Arial" w:cs="Arial"/>
          <w:spacing w:val="-3"/>
          <w:sz w:val="30"/>
          <w:szCs w:val="30"/>
          <w:vertAlign w:val="superscript"/>
        </w:rPr>
        <w:t>*</w:t>
      </w:r>
      <w:r>
        <w:rPr>
          <w:rFonts w:ascii="Arial" w:hAnsi="Arial" w:cs="Arial"/>
          <w:spacing w:val="-2"/>
          <w:sz w:val="20"/>
          <w:szCs w:val="20"/>
        </w:rPr>
        <w:t>/Area</w:t>
      </w:r>
      <w:r>
        <w:rPr>
          <w:rFonts w:ascii="Arial" w:hAnsi="Arial" w:cs="Arial"/>
          <w:spacing w:val="-2"/>
          <w:sz w:val="20"/>
          <w:szCs w:val="20"/>
        </w:rPr>
        <w:tab/>
        <w:t>P.I./ Institution</w:t>
      </w:r>
      <w:r>
        <w:rPr>
          <w:rFonts w:ascii="Arial" w:hAnsi="Arial" w:cs="Arial"/>
          <w:spacing w:val="-2"/>
          <w:sz w:val="20"/>
          <w:szCs w:val="20"/>
        </w:rPr>
        <w:tab/>
      </w:r>
      <w:r>
        <w:rPr>
          <w:rFonts w:ascii="Arial" w:hAnsi="Arial" w:cs="Arial"/>
          <w:spacing w:val="-2"/>
          <w:sz w:val="20"/>
          <w:szCs w:val="20"/>
        </w:rPr>
        <w:tab/>
        <w:t>Ports</w:t>
      </w:r>
      <w:r>
        <w:rPr>
          <w:rFonts w:ascii="Arial" w:hAnsi="Arial" w:cs="Arial"/>
          <w:spacing w:val="-2"/>
          <w:sz w:val="20"/>
          <w:szCs w:val="20"/>
        </w:rPr>
        <w:tab/>
      </w:r>
      <w:r>
        <w:rPr>
          <w:rFonts w:ascii="Arial" w:hAnsi="Arial" w:cs="Arial"/>
          <w:spacing w:val="-2"/>
          <w:sz w:val="20"/>
          <w:szCs w:val="20"/>
        </w:rPr>
        <w:tab/>
        <w:t>Days/Agency</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Dates</w:t>
      </w:r>
      <w:r>
        <w:rPr>
          <w:rFonts w:ascii="Arial" w:hAnsi="Arial" w:cs="Arial"/>
          <w:spacing w:val="-2"/>
          <w:sz w:val="20"/>
          <w:szCs w:val="20"/>
        </w:rPr>
        <w:tab/>
      </w:r>
      <w:r>
        <w:rPr>
          <w:rFonts w:ascii="Arial" w:hAnsi="Arial" w:cs="Arial"/>
          <w:spacing w:val="-2"/>
          <w:sz w:val="20"/>
          <w:szCs w:val="20"/>
        </w:rPr>
        <w:tab/>
        <w:t>Purpose</w:t>
      </w:r>
      <w:r>
        <w:rPr>
          <w:rFonts w:ascii="Arial" w:hAnsi="Arial" w:cs="Arial"/>
          <w:spacing w:val="-2"/>
          <w:sz w:val="20"/>
          <w:szCs w:val="20"/>
        </w:rPr>
        <w:tab/>
      </w:r>
      <w:r>
        <w:rPr>
          <w:rFonts w:ascii="Arial" w:hAnsi="Arial" w:cs="Arial"/>
          <w:spacing w:val="-2"/>
          <w:sz w:val="20"/>
          <w:szCs w:val="20"/>
        </w:rPr>
        <w:tab/>
        <w:t>Proposal number</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Status</w:t>
      </w: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Arial" w:hAnsi="Arial" w:cs="Arial"/>
          <w:spacing w:val="-3"/>
          <w:sz w:val="30"/>
          <w:szCs w:val="30"/>
          <w:vertAlign w:val="superscript"/>
        </w:rPr>
        <w:t>*</w:t>
      </w:r>
      <w:r>
        <w:rPr>
          <w:rFonts w:ascii="Footlight MT Light" w:hAnsi="Footlight MT Light" w:cs="Footlight MT Light"/>
          <w:spacing w:val="-2"/>
          <w:sz w:val="20"/>
          <w:szCs w:val="20"/>
        </w:rPr>
        <w:t xml:space="preserve">  See Appendix A for Map Index codes.</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______________________________________________________________________________________________</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center" w:pos="468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b/>
          <w:bCs/>
          <w:spacing w:val="-2"/>
          <w:sz w:val="20"/>
          <w:szCs w:val="20"/>
        </w:rPr>
        <w:tab/>
        <w:t>SUMMARY (EXAMPLE)</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2340"/>
        <w:gridCol w:w="2340"/>
        <w:gridCol w:w="2340"/>
        <w:gridCol w:w="2340"/>
      </w:tblGrid>
      <w:tr w:rsidR="001B1B1D">
        <w:tblPrEx>
          <w:tblCellMar>
            <w:top w:w="0" w:type="dxa"/>
            <w:bottom w:w="0" w:type="dxa"/>
          </w:tblCellMar>
        </w:tblPrEx>
        <w:trPr>
          <w:jc w:val="center"/>
        </w:trPr>
        <w:tc>
          <w:tcPr>
            <w:tcW w:w="2340" w:type="dxa"/>
            <w:tcBorders>
              <w:top w:val="nil"/>
              <w:left w:val="nil"/>
              <w:bottom w:val="single" w:sz="7" w:space="0" w:color="auto"/>
              <w:right w:val="nil"/>
            </w:tcBorders>
          </w:tcPr>
          <w:p w:rsidR="001B1B1D" w:rsidRDefault="001B1B1D">
            <w:pPr>
              <w:tabs>
                <w:tab w:val="left" w:pos="-1440"/>
                <w:tab w:val="left" w:pos="-720"/>
              </w:tabs>
              <w:suppressAutoHyphens/>
              <w:spacing w:before="90" w:after="54" w:line="240" w:lineRule="atLeast"/>
              <w:rPr>
                <w:rFonts w:ascii="Harrington" w:hAnsi="Harrington" w:cs="Harrington"/>
                <w:spacing w:val="-2"/>
                <w:sz w:val="20"/>
                <w:szCs w:val="20"/>
              </w:rPr>
            </w:pPr>
            <w:r>
              <w:rPr>
                <w:rFonts w:ascii="Footlight MT Light" w:hAnsi="Footlight MT Light" w:cs="Footlight MT Light"/>
                <w:spacing w:val="-2"/>
                <w:sz w:val="20"/>
                <w:szCs w:val="20"/>
              </w:rPr>
              <w:fldChar w:fldCharType="begin"/>
            </w:r>
            <w:r>
              <w:rPr>
                <w:rFonts w:ascii="Footlight MT Light" w:hAnsi="Footlight MT Light" w:cs="Footlight MT Light"/>
                <w:spacing w:val="-2"/>
                <w:sz w:val="20"/>
                <w:szCs w:val="20"/>
              </w:rPr>
              <w:instrText xml:space="preserve">PRIVATE </w:instrText>
            </w:r>
            <w:r>
              <w:rPr>
                <w:rFonts w:ascii="Footlight MT Light" w:hAnsi="Footlight MT Light" w:cs="Footlight MT Light"/>
                <w:spacing w:val="-2"/>
                <w:sz w:val="20"/>
                <w:szCs w:val="20"/>
              </w:rPr>
            </w:r>
            <w:r>
              <w:rPr>
                <w:rFonts w:ascii="Footlight MT Light" w:hAnsi="Footlight MT Light" w:cs="Footlight MT Light"/>
                <w:spacing w:val="-2"/>
                <w:sz w:val="20"/>
                <w:szCs w:val="20"/>
              </w:rPr>
              <w:fldChar w:fldCharType="end"/>
            </w:r>
            <w:r>
              <w:rPr>
                <w:rFonts w:ascii="Harrington" w:hAnsi="Harrington" w:cs="Harrington"/>
                <w:spacing w:val="-2"/>
                <w:sz w:val="20"/>
                <w:szCs w:val="20"/>
              </w:rPr>
              <w:t>Agency</w:t>
            </w:r>
          </w:p>
        </w:tc>
        <w:tc>
          <w:tcPr>
            <w:tcW w:w="2340" w:type="dxa"/>
            <w:tcBorders>
              <w:top w:val="nil"/>
              <w:left w:val="nil"/>
              <w:bottom w:val="single" w:sz="7" w:space="0" w:color="auto"/>
              <w:right w:val="nil"/>
            </w:tcBorders>
          </w:tcPr>
          <w:p w:rsidR="001B1B1D" w:rsidRDefault="001B1B1D">
            <w:pPr>
              <w:tabs>
                <w:tab w:val="left" w:pos="-1440"/>
                <w:tab w:val="left" w:pos="-720"/>
              </w:tabs>
              <w:suppressAutoHyphens/>
              <w:spacing w:before="90" w:after="54" w:line="240" w:lineRule="atLeast"/>
              <w:jc w:val="center"/>
              <w:rPr>
                <w:rFonts w:ascii="Harrington" w:hAnsi="Harrington" w:cs="Harrington"/>
                <w:spacing w:val="-2"/>
                <w:sz w:val="20"/>
                <w:szCs w:val="20"/>
              </w:rPr>
            </w:pPr>
            <w:r>
              <w:rPr>
                <w:rFonts w:ascii="Harrington" w:hAnsi="Harrington" w:cs="Harrington"/>
                <w:spacing w:val="-2"/>
                <w:sz w:val="20"/>
                <w:szCs w:val="20"/>
              </w:rPr>
              <w:t>Pending</w:t>
            </w:r>
          </w:p>
        </w:tc>
        <w:tc>
          <w:tcPr>
            <w:tcW w:w="2340" w:type="dxa"/>
            <w:tcBorders>
              <w:top w:val="nil"/>
              <w:left w:val="nil"/>
              <w:bottom w:val="single" w:sz="7" w:space="0" w:color="auto"/>
              <w:right w:val="nil"/>
            </w:tcBorders>
          </w:tcPr>
          <w:p w:rsidR="001B1B1D" w:rsidRDefault="001B1B1D">
            <w:pPr>
              <w:tabs>
                <w:tab w:val="left" w:pos="-1440"/>
                <w:tab w:val="left" w:pos="-720"/>
              </w:tabs>
              <w:suppressAutoHyphens/>
              <w:spacing w:before="90" w:after="54" w:line="240" w:lineRule="atLeast"/>
              <w:jc w:val="center"/>
              <w:rPr>
                <w:rFonts w:ascii="Harrington" w:hAnsi="Harrington" w:cs="Harrington"/>
                <w:spacing w:val="-2"/>
                <w:sz w:val="20"/>
                <w:szCs w:val="20"/>
              </w:rPr>
            </w:pPr>
            <w:r>
              <w:rPr>
                <w:rFonts w:ascii="Harrington" w:hAnsi="Harrington" w:cs="Harrington"/>
                <w:spacing w:val="-2"/>
                <w:sz w:val="20"/>
                <w:szCs w:val="20"/>
              </w:rPr>
              <w:t>Funded</w:t>
            </w:r>
          </w:p>
        </w:tc>
        <w:tc>
          <w:tcPr>
            <w:tcW w:w="2340" w:type="dxa"/>
            <w:tcBorders>
              <w:top w:val="nil"/>
              <w:left w:val="nil"/>
              <w:bottom w:val="single" w:sz="7" w:space="0" w:color="auto"/>
              <w:right w:val="nil"/>
            </w:tcBorders>
          </w:tcPr>
          <w:p w:rsidR="001B1B1D" w:rsidRDefault="001B1B1D">
            <w:pPr>
              <w:tabs>
                <w:tab w:val="left" w:pos="-1440"/>
                <w:tab w:val="left" w:pos="-720"/>
              </w:tabs>
              <w:suppressAutoHyphens/>
              <w:spacing w:before="90" w:after="54" w:line="240" w:lineRule="atLeast"/>
              <w:jc w:val="center"/>
              <w:rPr>
                <w:rFonts w:ascii="Harrington" w:hAnsi="Harrington" w:cs="Harrington"/>
                <w:spacing w:val="-2"/>
                <w:sz w:val="20"/>
                <w:szCs w:val="20"/>
              </w:rPr>
            </w:pPr>
            <w:r>
              <w:rPr>
                <w:rFonts w:ascii="Harrington" w:hAnsi="Harrington" w:cs="Harrington"/>
                <w:spacing w:val="-2"/>
                <w:sz w:val="20"/>
                <w:szCs w:val="20"/>
              </w:rPr>
              <w:t>Total</w:t>
            </w:r>
          </w:p>
        </w:tc>
      </w:tr>
      <w:tr w:rsidR="001B1B1D">
        <w:tblPrEx>
          <w:tblCellMar>
            <w:top w:w="0" w:type="dxa"/>
            <w:bottom w:w="0" w:type="dxa"/>
          </w:tblCellMar>
        </w:tblPrEx>
        <w:trPr>
          <w:jc w:val="center"/>
        </w:trPr>
        <w:tc>
          <w:tcPr>
            <w:tcW w:w="2340" w:type="dxa"/>
            <w:tcBorders>
              <w:top w:val="nil"/>
              <w:left w:val="nil"/>
              <w:bottom w:val="nil"/>
              <w:right w:val="nil"/>
            </w:tcBorders>
          </w:tcPr>
          <w:p w:rsidR="001B1B1D" w:rsidRDefault="001B1B1D">
            <w:pPr>
              <w:tabs>
                <w:tab w:val="left" w:pos="-1440"/>
                <w:tab w:val="left" w:pos="-720"/>
              </w:tabs>
              <w:suppressAutoHyphens/>
              <w:spacing w:before="90" w:after="54" w:line="240" w:lineRule="atLeast"/>
              <w:rPr>
                <w:rFonts w:ascii="Harrington" w:hAnsi="Harrington" w:cs="Harrington"/>
                <w:spacing w:val="-2"/>
                <w:sz w:val="20"/>
                <w:szCs w:val="20"/>
              </w:rPr>
            </w:pPr>
            <w:r>
              <w:rPr>
                <w:rFonts w:ascii="Harrington" w:hAnsi="Harrington" w:cs="Harrington"/>
                <w:spacing w:val="-2"/>
                <w:sz w:val="20"/>
                <w:szCs w:val="20"/>
              </w:rPr>
              <w:t>NSF</w:t>
            </w:r>
          </w:p>
        </w:tc>
        <w:tc>
          <w:tcPr>
            <w:tcW w:w="2340" w:type="dxa"/>
            <w:tcBorders>
              <w:top w:val="nil"/>
              <w:left w:val="nil"/>
              <w:bottom w:val="nil"/>
              <w:right w:val="nil"/>
            </w:tcBorders>
          </w:tcPr>
          <w:p w:rsidR="001B1B1D" w:rsidRDefault="001B1B1D">
            <w:pPr>
              <w:tabs>
                <w:tab w:val="left" w:pos="-1440"/>
                <w:tab w:val="left" w:pos="-720"/>
              </w:tabs>
              <w:suppressAutoHyphens/>
              <w:spacing w:before="90" w:after="54" w:line="240" w:lineRule="atLeast"/>
              <w:jc w:val="center"/>
              <w:rPr>
                <w:rFonts w:ascii="Harrington" w:hAnsi="Harrington" w:cs="Harrington"/>
                <w:spacing w:val="-2"/>
                <w:sz w:val="20"/>
                <w:szCs w:val="20"/>
              </w:rPr>
            </w:pPr>
            <w:r>
              <w:rPr>
                <w:rFonts w:ascii="Harrington" w:hAnsi="Harrington" w:cs="Harrington"/>
                <w:spacing w:val="-2"/>
                <w:sz w:val="20"/>
                <w:szCs w:val="20"/>
              </w:rPr>
              <w:t>10</w:t>
            </w:r>
          </w:p>
        </w:tc>
        <w:tc>
          <w:tcPr>
            <w:tcW w:w="2340" w:type="dxa"/>
            <w:tcBorders>
              <w:top w:val="nil"/>
              <w:left w:val="nil"/>
              <w:bottom w:val="nil"/>
              <w:right w:val="nil"/>
            </w:tcBorders>
          </w:tcPr>
          <w:p w:rsidR="001B1B1D" w:rsidRDefault="001B1B1D">
            <w:pPr>
              <w:tabs>
                <w:tab w:val="left" w:pos="-1440"/>
                <w:tab w:val="left" w:pos="-720"/>
              </w:tabs>
              <w:suppressAutoHyphens/>
              <w:spacing w:before="90" w:after="54" w:line="240" w:lineRule="atLeast"/>
              <w:jc w:val="center"/>
              <w:rPr>
                <w:rFonts w:ascii="Harrington" w:hAnsi="Harrington" w:cs="Harrington"/>
                <w:spacing w:val="-2"/>
                <w:sz w:val="20"/>
                <w:szCs w:val="20"/>
              </w:rPr>
            </w:pPr>
            <w:r>
              <w:rPr>
                <w:rFonts w:ascii="Harrington" w:hAnsi="Harrington" w:cs="Harrington"/>
                <w:spacing w:val="-2"/>
                <w:sz w:val="20"/>
                <w:szCs w:val="20"/>
              </w:rPr>
              <w:t>100</w:t>
            </w:r>
          </w:p>
        </w:tc>
        <w:tc>
          <w:tcPr>
            <w:tcW w:w="2340" w:type="dxa"/>
            <w:tcBorders>
              <w:top w:val="nil"/>
              <w:left w:val="nil"/>
              <w:bottom w:val="nil"/>
              <w:right w:val="nil"/>
            </w:tcBorders>
          </w:tcPr>
          <w:p w:rsidR="001B1B1D" w:rsidRDefault="001B1B1D">
            <w:pPr>
              <w:tabs>
                <w:tab w:val="left" w:pos="-1440"/>
                <w:tab w:val="left" w:pos="-720"/>
              </w:tabs>
              <w:suppressAutoHyphens/>
              <w:spacing w:before="90" w:after="54" w:line="240" w:lineRule="atLeast"/>
              <w:jc w:val="center"/>
              <w:rPr>
                <w:rFonts w:ascii="Harrington" w:hAnsi="Harrington" w:cs="Harrington"/>
                <w:spacing w:val="-2"/>
                <w:sz w:val="20"/>
                <w:szCs w:val="20"/>
              </w:rPr>
            </w:pPr>
            <w:r>
              <w:rPr>
                <w:rFonts w:ascii="Harrington" w:hAnsi="Harrington" w:cs="Harrington"/>
                <w:spacing w:val="-2"/>
                <w:sz w:val="20"/>
                <w:szCs w:val="20"/>
              </w:rPr>
              <w:t>110</w:t>
            </w:r>
          </w:p>
        </w:tc>
      </w:tr>
      <w:tr w:rsidR="001B1B1D">
        <w:tblPrEx>
          <w:tblCellMar>
            <w:top w:w="0" w:type="dxa"/>
            <w:bottom w:w="0" w:type="dxa"/>
          </w:tblCellMar>
        </w:tblPrEx>
        <w:trPr>
          <w:jc w:val="center"/>
        </w:trPr>
        <w:tc>
          <w:tcPr>
            <w:tcW w:w="2340" w:type="dxa"/>
            <w:tcBorders>
              <w:top w:val="nil"/>
              <w:left w:val="nil"/>
              <w:bottom w:val="nil"/>
              <w:right w:val="nil"/>
            </w:tcBorders>
          </w:tcPr>
          <w:p w:rsidR="001B1B1D" w:rsidRDefault="001B1B1D">
            <w:pPr>
              <w:tabs>
                <w:tab w:val="left" w:pos="-1440"/>
                <w:tab w:val="left" w:pos="-720"/>
              </w:tabs>
              <w:suppressAutoHyphens/>
              <w:spacing w:before="90" w:after="54" w:line="240" w:lineRule="atLeast"/>
              <w:rPr>
                <w:rFonts w:ascii="Harrington" w:hAnsi="Harrington" w:cs="Harrington"/>
                <w:spacing w:val="-2"/>
                <w:sz w:val="20"/>
                <w:szCs w:val="20"/>
              </w:rPr>
            </w:pPr>
            <w:r>
              <w:rPr>
                <w:rFonts w:ascii="Harrington" w:hAnsi="Harrington" w:cs="Harrington"/>
                <w:spacing w:val="-2"/>
                <w:sz w:val="20"/>
                <w:szCs w:val="20"/>
              </w:rPr>
              <w:t>ONR</w:t>
            </w:r>
          </w:p>
        </w:tc>
        <w:tc>
          <w:tcPr>
            <w:tcW w:w="2340" w:type="dxa"/>
            <w:tcBorders>
              <w:top w:val="nil"/>
              <w:left w:val="nil"/>
              <w:bottom w:val="nil"/>
              <w:right w:val="nil"/>
            </w:tcBorders>
          </w:tcPr>
          <w:p w:rsidR="001B1B1D" w:rsidRDefault="001B1B1D">
            <w:pPr>
              <w:tabs>
                <w:tab w:val="left" w:pos="-1440"/>
                <w:tab w:val="left" w:pos="-720"/>
              </w:tabs>
              <w:suppressAutoHyphens/>
              <w:spacing w:before="90" w:after="54" w:line="240" w:lineRule="atLeast"/>
              <w:jc w:val="center"/>
              <w:rPr>
                <w:rFonts w:ascii="Harrington" w:hAnsi="Harrington" w:cs="Harrington"/>
                <w:spacing w:val="-2"/>
                <w:sz w:val="20"/>
                <w:szCs w:val="20"/>
              </w:rPr>
            </w:pPr>
            <w:r>
              <w:rPr>
                <w:rFonts w:ascii="Harrington" w:hAnsi="Harrington" w:cs="Harrington"/>
                <w:spacing w:val="-2"/>
                <w:sz w:val="20"/>
                <w:szCs w:val="20"/>
              </w:rPr>
              <w:t xml:space="preserve"> 0</w:t>
            </w:r>
          </w:p>
        </w:tc>
        <w:tc>
          <w:tcPr>
            <w:tcW w:w="2340" w:type="dxa"/>
            <w:tcBorders>
              <w:top w:val="nil"/>
              <w:left w:val="nil"/>
              <w:bottom w:val="nil"/>
              <w:right w:val="nil"/>
            </w:tcBorders>
          </w:tcPr>
          <w:p w:rsidR="001B1B1D" w:rsidRDefault="001B1B1D">
            <w:pPr>
              <w:tabs>
                <w:tab w:val="left" w:pos="-1440"/>
                <w:tab w:val="left" w:pos="-720"/>
              </w:tabs>
              <w:suppressAutoHyphens/>
              <w:spacing w:before="90" w:after="54" w:line="240" w:lineRule="atLeast"/>
              <w:jc w:val="center"/>
              <w:rPr>
                <w:rFonts w:ascii="Harrington" w:hAnsi="Harrington" w:cs="Harrington"/>
                <w:spacing w:val="-2"/>
                <w:sz w:val="20"/>
                <w:szCs w:val="20"/>
              </w:rPr>
            </w:pPr>
            <w:r>
              <w:rPr>
                <w:rFonts w:ascii="Harrington" w:hAnsi="Harrington" w:cs="Harrington"/>
                <w:spacing w:val="-2"/>
                <w:sz w:val="20"/>
                <w:szCs w:val="20"/>
              </w:rPr>
              <w:t xml:space="preserve"> 30</w:t>
            </w:r>
          </w:p>
        </w:tc>
        <w:tc>
          <w:tcPr>
            <w:tcW w:w="2340" w:type="dxa"/>
            <w:tcBorders>
              <w:top w:val="nil"/>
              <w:left w:val="nil"/>
              <w:bottom w:val="nil"/>
              <w:right w:val="nil"/>
            </w:tcBorders>
          </w:tcPr>
          <w:p w:rsidR="001B1B1D" w:rsidRDefault="001B1B1D">
            <w:pPr>
              <w:tabs>
                <w:tab w:val="left" w:pos="-1440"/>
                <w:tab w:val="left" w:pos="-720"/>
              </w:tabs>
              <w:suppressAutoHyphens/>
              <w:spacing w:before="90" w:after="54" w:line="240" w:lineRule="atLeast"/>
              <w:jc w:val="center"/>
              <w:rPr>
                <w:rFonts w:ascii="Harrington" w:hAnsi="Harrington" w:cs="Harrington"/>
                <w:spacing w:val="-2"/>
                <w:sz w:val="20"/>
                <w:szCs w:val="20"/>
              </w:rPr>
            </w:pPr>
            <w:r>
              <w:rPr>
                <w:rFonts w:ascii="Harrington" w:hAnsi="Harrington" w:cs="Harrington"/>
                <w:spacing w:val="-2"/>
                <w:sz w:val="20"/>
                <w:szCs w:val="20"/>
              </w:rPr>
              <w:t xml:space="preserve"> 30</w:t>
            </w:r>
          </w:p>
        </w:tc>
      </w:tr>
      <w:tr w:rsidR="001B1B1D">
        <w:tblPrEx>
          <w:tblCellMar>
            <w:top w:w="0" w:type="dxa"/>
            <w:bottom w:w="0" w:type="dxa"/>
          </w:tblCellMar>
        </w:tblPrEx>
        <w:trPr>
          <w:jc w:val="center"/>
        </w:trPr>
        <w:tc>
          <w:tcPr>
            <w:tcW w:w="2340" w:type="dxa"/>
            <w:tcBorders>
              <w:top w:val="nil"/>
              <w:left w:val="nil"/>
              <w:bottom w:val="nil"/>
              <w:right w:val="nil"/>
            </w:tcBorders>
          </w:tcPr>
          <w:p w:rsidR="001B1B1D" w:rsidRDefault="001B1B1D">
            <w:pPr>
              <w:tabs>
                <w:tab w:val="left" w:pos="-1440"/>
                <w:tab w:val="left" w:pos="-720"/>
              </w:tabs>
              <w:suppressAutoHyphens/>
              <w:spacing w:before="90" w:after="54" w:line="240" w:lineRule="atLeast"/>
              <w:rPr>
                <w:rFonts w:ascii="Harrington" w:hAnsi="Harrington" w:cs="Harrington"/>
                <w:spacing w:val="-2"/>
                <w:sz w:val="20"/>
                <w:szCs w:val="20"/>
              </w:rPr>
            </w:pPr>
            <w:r>
              <w:rPr>
                <w:rFonts w:ascii="Harrington" w:hAnsi="Harrington" w:cs="Harrington"/>
                <w:spacing w:val="-2"/>
                <w:sz w:val="20"/>
                <w:szCs w:val="20"/>
              </w:rPr>
              <w:t>DOE</w:t>
            </w:r>
          </w:p>
        </w:tc>
        <w:tc>
          <w:tcPr>
            <w:tcW w:w="2340" w:type="dxa"/>
            <w:tcBorders>
              <w:top w:val="nil"/>
              <w:left w:val="nil"/>
              <w:bottom w:val="nil"/>
              <w:right w:val="nil"/>
            </w:tcBorders>
          </w:tcPr>
          <w:p w:rsidR="001B1B1D" w:rsidRDefault="001B1B1D">
            <w:pPr>
              <w:tabs>
                <w:tab w:val="left" w:pos="-1440"/>
                <w:tab w:val="left" w:pos="-720"/>
              </w:tabs>
              <w:suppressAutoHyphens/>
              <w:spacing w:before="90" w:after="54" w:line="240" w:lineRule="atLeast"/>
              <w:jc w:val="center"/>
              <w:rPr>
                <w:rFonts w:ascii="Harrington" w:hAnsi="Harrington" w:cs="Harrington"/>
                <w:spacing w:val="-2"/>
                <w:sz w:val="20"/>
                <w:szCs w:val="20"/>
              </w:rPr>
            </w:pPr>
            <w:r>
              <w:rPr>
                <w:rFonts w:ascii="Harrington" w:hAnsi="Harrington" w:cs="Harrington"/>
                <w:spacing w:val="-2"/>
                <w:sz w:val="20"/>
                <w:szCs w:val="20"/>
              </w:rPr>
              <w:t xml:space="preserve"> 2</w:t>
            </w:r>
          </w:p>
        </w:tc>
        <w:tc>
          <w:tcPr>
            <w:tcW w:w="2340" w:type="dxa"/>
            <w:tcBorders>
              <w:top w:val="nil"/>
              <w:left w:val="nil"/>
              <w:bottom w:val="nil"/>
              <w:right w:val="nil"/>
            </w:tcBorders>
          </w:tcPr>
          <w:p w:rsidR="001B1B1D" w:rsidRDefault="001B1B1D">
            <w:pPr>
              <w:tabs>
                <w:tab w:val="left" w:pos="-1440"/>
                <w:tab w:val="left" w:pos="-720"/>
              </w:tabs>
              <w:suppressAutoHyphens/>
              <w:spacing w:before="90" w:after="54" w:line="240" w:lineRule="atLeast"/>
              <w:jc w:val="center"/>
              <w:rPr>
                <w:rFonts w:ascii="Harrington" w:hAnsi="Harrington" w:cs="Harrington"/>
                <w:spacing w:val="-2"/>
                <w:sz w:val="20"/>
                <w:szCs w:val="20"/>
              </w:rPr>
            </w:pPr>
            <w:r>
              <w:rPr>
                <w:rFonts w:ascii="Harrington" w:hAnsi="Harrington" w:cs="Harrington"/>
                <w:spacing w:val="-2"/>
                <w:sz w:val="20"/>
                <w:szCs w:val="20"/>
              </w:rPr>
              <w:t xml:space="preserve"> 20</w:t>
            </w:r>
          </w:p>
        </w:tc>
        <w:tc>
          <w:tcPr>
            <w:tcW w:w="2340" w:type="dxa"/>
            <w:tcBorders>
              <w:top w:val="nil"/>
              <w:left w:val="nil"/>
              <w:bottom w:val="nil"/>
              <w:right w:val="nil"/>
            </w:tcBorders>
          </w:tcPr>
          <w:p w:rsidR="001B1B1D" w:rsidRDefault="001B1B1D">
            <w:pPr>
              <w:tabs>
                <w:tab w:val="left" w:pos="-1440"/>
                <w:tab w:val="left" w:pos="-720"/>
              </w:tabs>
              <w:suppressAutoHyphens/>
              <w:spacing w:before="90" w:after="54" w:line="240" w:lineRule="atLeast"/>
              <w:jc w:val="center"/>
              <w:rPr>
                <w:rFonts w:ascii="Harrington" w:hAnsi="Harrington" w:cs="Harrington"/>
                <w:spacing w:val="-2"/>
                <w:sz w:val="20"/>
                <w:szCs w:val="20"/>
              </w:rPr>
            </w:pPr>
            <w:r>
              <w:rPr>
                <w:rFonts w:ascii="Harrington" w:hAnsi="Harrington" w:cs="Harrington"/>
                <w:spacing w:val="-2"/>
                <w:sz w:val="20"/>
                <w:szCs w:val="20"/>
              </w:rPr>
              <w:t xml:space="preserve"> 22</w:t>
            </w:r>
          </w:p>
        </w:tc>
      </w:tr>
      <w:tr w:rsidR="001B1B1D">
        <w:tblPrEx>
          <w:tblCellMar>
            <w:top w:w="0" w:type="dxa"/>
            <w:bottom w:w="0" w:type="dxa"/>
          </w:tblCellMar>
        </w:tblPrEx>
        <w:trPr>
          <w:jc w:val="center"/>
        </w:trPr>
        <w:tc>
          <w:tcPr>
            <w:tcW w:w="2340" w:type="dxa"/>
            <w:tcBorders>
              <w:top w:val="nil"/>
              <w:left w:val="nil"/>
              <w:bottom w:val="single" w:sz="7" w:space="0" w:color="auto"/>
              <w:right w:val="nil"/>
            </w:tcBorders>
          </w:tcPr>
          <w:p w:rsidR="001B1B1D" w:rsidRDefault="001B1B1D">
            <w:pPr>
              <w:tabs>
                <w:tab w:val="left" w:pos="-1440"/>
                <w:tab w:val="left" w:pos="-720"/>
              </w:tabs>
              <w:suppressAutoHyphens/>
              <w:spacing w:before="90" w:after="54" w:line="240" w:lineRule="atLeast"/>
              <w:rPr>
                <w:rFonts w:ascii="Harrington" w:hAnsi="Harrington" w:cs="Harrington"/>
                <w:spacing w:val="-2"/>
                <w:sz w:val="20"/>
                <w:szCs w:val="20"/>
              </w:rPr>
            </w:pPr>
            <w:r>
              <w:rPr>
                <w:rFonts w:ascii="Harrington" w:hAnsi="Harrington" w:cs="Harrington"/>
                <w:spacing w:val="-2"/>
                <w:sz w:val="20"/>
                <w:szCs w:val="20"/>
              </w:rPr>
              <w:t>State</w:t>
            </w:r>
          </w:p>
        </w:tc>
        <w:tc>
          <w:tcPr>
            <w:tcW w:w="2340" w:type="dxa"/>
            <w:tcBorders>
              <w:top w:val="nil"/>
              <w:left w:val="nil"/>
              <w:bottom w:val="single" w:sz="7" w:space="0" w:color="auto"/>
              <w:right w:val="nil"/>
            </w:tcBorders>
          </w:tcPr>
          <w:p w:rsidR="001B1B1D" w:rsidRDefault="001B1B1D">
            <w:pPr>
              <w:tabs>
                <w:tab w:val="left" w:pos="-1440"/>
                <w:tab w:val="left" w:pos="-720"/>
              </w:tabs>
              <w:suppressAutoHyphens/>
              <w:spacing w:before="90" w:after="54" w:line="240" w:lineRule="atLeast"/>
              <w:jc w:val="center"/>
              <w:rPr>
                <w:rFonts w:ascii="Harrington" w:hAnsi="Harrington" w:cs="Harrington"/>
                <w:spacing w:val="-2"/>
                <w:sz w:val="20"/>
                <w:szCs w:val="20"/>
              </w:rPr>
            </w:pPr>
            <w:r>
              <w:rPr>
                <w:rFonts w:ascii="Harrington" w:hAnsi="Harrington" w:cs="Harrington"/>
                <w:spacing w:val="-2"/>
                <w:sz w:val="20"/>
                <w:szCs w:val="20"/>
              </w:rPr>
              <w:t xml:space="preserve"> 5</w:t>
            </w:r>
          </w:p>
        </w:tc>
        <w:tc>
          <w:tcPr>
            <w:tcW w:w="2340" w:type="dxa"/>
            <w:tcBorders>
              <w:top w:val="nil"/>
              <w:left w:val="nil"/>
              <w:bottom w:val="single" w:sz="7" w:space="0" w:color="auto"/>
              <w:right w:val="nil"/>
            </w:tcBorders>
          </w:tcPr>
          <w:p w:rsidR="001B1B1D" w:rsidRDefault="001B1B1D">
            <w:pPr>
              <w:tabs>
                <w:tab w:val="left" w:pos="-1440"/>
                <w:tab w:val="left" w:pos="-720"/>
              </w:tabs>
              <w:suppressAutoHyphens/>
              <w:spacing w:before="90" w:after="54" w:line="240" w:lineRule="atLeast"/>
              <w:jc w:val="center"/>
              <w:rPr>
                <w:rFonts w:ascii="Harrington" w:hAnsi="Harrington" w:cs="Harrington"/>
                <w:spacing w:val="-2"/>
                <w:sz w:val="20"/>
                <w:szCs w:val="20"/>
              </w:rPr>
            </w:pPr>
            <w:r>
              <w:rPr>
                <w:rFonts w:ascii="Harrington" w:hAnsi="Harrington" w:cs="Harrington"/>
                <w:spacing w:val="-2"/>
                <w:sz w:val="20"/>
                <w:szCs w:val="20"/>
              </w:rPr>
              <w:t xml:space="preserve">   5</w:t>
            </w:r>
          </w:p>
        </w:tc>
        <w:tc>
          <w:tcPr>
            <w:tcW w:w="2340" w:type="dxa"/>
            <w:tcBorders>
              <w:top w:val="nil"/>
              <w:left w:val="nil"/>
              <w:bottom w:val="single" w:sz="7" w:space="0" w:color="auto"/>
              <w:right w:val="nil"/>
            </w:tcBorders>
          </w:tcPr>
          <w:p w:rsidR="001B1B1D" w:rsidRDefault="001B1B1D">
            <w:pPr>
              <w:tabs>
                <w:tab w:val="left" w:pos="-1440"/>
                <w:tab w:val="left" w:pos="-720"/>
              </w:tabs>
              <w:suppressAutoHyphens/>
              <w:spacing w:before="90" w:after="54" w:line="240" w:lineRule="atLeast"/>
              <w:jc w:val="center"/>
              <w:rPr>
                <w:rFonts w:ascii="Harrington" w:hAnsi="Harrington" w:cs="Harrington"/>
                <w:spacing w:val="-2"/>
                <w:sz w:val="20"/>
                <w:szCs w:val="20"/>
              </w:rPr>
            </w:pPr>
            <w:r>
              <w:rPr>
                <w:rFonts w:ascii="Harrington" w:hAnsi="Harrington" w:cs="Harrington"/>
                <w:spacing w:val="-2"/>
                <w:sz w:val="20"/>
                <w:szCs w:val="20"/>
              </w:rPr>
              <w:t xml:space="preserve"> 10</w:t>
            </w:r>
          </w:p>
        </w:tc>
      </w:tr>
      <w:tr w:rsidR="001B1B1D">
        <w:tblPrEx>
          <w:tblCellMar>
            <w:top w:w="0" w:type="dxa"/>
            <w:bottom w:w="0" w:type="dxa"/>
          </w:tblCellMar>
        </w:tblPrEx>
        <w:trPr>
          <w:jc w:val="center"/>
        </w:trPr>
        <w:tc>
          <w:tcPr>
            <w:tcW w:w="2340" w:type="dxa"/>
            <w:tcBorders>
              <w:top w:val="nil"/>
              <w:left w:val="nil"/>
              <w:bottom w:val="nil"/>
              <w:right w:val="nil"/>
            </w:tcBorders>
          </w:tcPr>
          <w:p w:rsidR="001B1B1D" w:rsidRDefault="001B1B1D">
            <w:pPr>
              <w:tabs>
                <w:tab w:val="left" w:pos="-1440"/>
                <w:tab w:val="left" w:pos="-720"/>
              </w:tabs>
              <w:suppressAutoHyphens/>
              <w:spacing w:before="90" w:after="54" w:line="240" w:lineRule="atLeast"/>
              <w:rPr>
                <w:rFonts w:ascii="Harrington" w:hAnsi="Harrington" w:cs="Harrington"/>
                <w:spacing w:val="-2"/>
                <w:sz w:val="20"/>
                <w:szCs w:val="20"/>
              </w:rPr>
            </w:pPr>
            <w:r>
              <w:rPr>
                <w:rFonts w:ascii="Harrington" w:hAnsi="Harrington" w:cs="Harrington"/>
                <w:spacing w:val="-2"/>
                <w:sz w:val="20"/>
                <w:szCs w:val="20"/>
              </w:rPr>
              <w:t>Total</w:t>
            </w:r>
          </w:p>
        </w:tc>
        <w:tc>
          <w:tcPr>
            <w:tcW w:w="2340" w:type="dxa"/>
            <w:tcBorders>
              <w:top w:val="nil"/>
              <w:left w:val="nil"/>
              <w:bottom w:val="nil"/>
              <w:right w:val="nil"/>
            </w:tcBorders>
          </w:tcPr>
          <w:p w:rsidR="001B1B1D" w:rsidRDefault="001B1B1D">
            <w:pPr>
              <w:tabs>
                <w:tab w:val="left" w:pos="-1440"/>
                <w:tab w:val="left" w:pos="-720"/>
              </w:tabs>
              <w:suppressAutoHyphens/>
              <w:spacing w:before="90" w:after="54" w:line="240" w:lineRule="atLeast"/>
              <w:jc w:val="center"/>
              <w:rPr>
                <w:rFonts w:ascii="Harrington" w:hAnsi="Harrington" w:cs="Harrington"/>
                <w:spacing w:val="-2"/>
                <w:sz w:val="20"/>
                <w:szCs w:val="20"/>
              </w:rPr>
            </w:pPr>
            <w:r>
              <w:rPr>
                <w:rFonts w:ascii="Harrington" w:hAnsi="Harrington" w:cs="Harrington"/>
                <w:spacing w:val="-2"/>
                <w:sz w:val="20"/>
                <w:szCs w:val="20"/>
              </w:rPr>
              <w:t>17</w:t>
            </w:r>
          </w:p>
        </w:tc>
        <w:tc>
          <w:tcPr>
            <w:tcW w:w="2340" w:type="dxa"/>
            <w:tcBorders>
              <w:top w:val="nil"/>
              <w:left w:val="nil"/>
              <w:bottom w:val="nil"/>
              <w:right w:val="nil"/>
            </w:tcBorders>
          </w:tcPr>
          <w:p w:rsidR="001B1B1D" w:rsidRDefault="001B1B1D">
            <w:pPr>
              <w:tabs>
                <w:tab w:val="left" w:pos="-1440"/>
                <w:tab w:val="left" w:pos="-720"/>
              </w:tabs>
              <w:suppressAutoHyphens/>
              <w:spacing w:before="90" w:after="54" w:line="240" w:lineRule="atLeast"/>
              <w:jc w:val="center"/>
              <w:rPr>
                <w:rFonts w:ascii="Harrington" w:hAnsi="Harrington" w:cs="Harrington"/>
                <w:spacing w:val="-2"/>
                <w:sz w:val="20"/>
                <w:szCs w:val="20"/>
              </w:rPr>
            </w:pPr>
            <w:r>
              <w:rPr>
                <w:rFonts w:ascii="Harrington" w:hAnsi="Harrington" w:cs="Harrington"/>
                <w:spacing w:val="-2"/>
                <w:sz w:val="20"/>
                <w:szCs w:val="20"/>
              </w:rPr>
              <w:t>155</w:t>
            </w:r>
          </w:p>
        </w:tc>
        <w:tc>
          <w:tcPr>
            <w:tcW w:w="2340" w:type="dxa"/>
            <w:tcBorders>
              <w:top w:val="nil"/>
              <w:left w:val="nil"/>
              <w:bottom w:val="nil"/>
              <w:right w:val="nil"/>
            </w:tcBorders>
          </w:tcPr>
          <w:p w:rsidR="001B1B1D" w:rsidRDefault="001B1B1D">
            <w:pPr>
              <w:tabs>
                <w:tab w:val="left" w:pos="-1440"/>
                <w:tab w:val="left" w:pos="-720"/>
              </w:tabs>
              <w:suppressAutoHyphens/>
              <w:spacing w:before="90" w:after="54" w:line="240" w:lineRule="atLeast"/>
              <w:jc w:val="center"/>
              <w:rPr>
                <w:rFonts w:ascii="Harrington" w:hAnsi="Harrington" w:cs="Harrington"/>
                <w:spacing w:val="-2"/>
                <w:sz w:val="20"/>
                <w:szCs w:val="20"/>
              </w:rPr>
            </w:pPr>
            <w:r>
              <w:rPr>
                <w:rFonts w:ascii="Harrington" w:hAnsi="Harrington" w:cs="Harrington"/>
                <w:spacing w:val="-2"/>
                <w:sz w:val="20"/>
                <w:szCs w:val="20"/>
              </w:rPr>
              <w:t>172</w:t>
            </w:r>
          </w:p>
        </w:tc>
      </w:tr>
    </w:tbl>
    <w:p w:rsidR="001B1B1D" w:rsidRDefault="001B1B1D">
      <w:pPr>
        <w:tabs>
          <w:tab w:val="left" w:pos="-1440"/>
          <w:tab w:val="left" w:pos="-720"/>
        </w:tabs>
        <w:suppressAutoHyphens/>
        <w:spacing w:line="240" w:lineRule="atLeast"/>
        <w:jc w:val="both"/>
        <w:rPr>
          <w:rFonts w:ascii="Harrington" w:hAnsi="Harrington" w:cs="Harrington"/>
          <w:spacing w:val="-2"/>
          <w:sz w:val="20"/>
          <w:szCs w:val="20"/>
        </w:rPr>
      </w:pPr>
      <w:r>
        <w:rPr>
          <w:rFonts w:ascii="Harrington" w:hAnsi="Harrington" w:cs="Harrington"/>
          <w:spacing w:val="-2"/>
          <w:sz w:val="20"/>
          <w:szCs w:val="20"/>
        </w:rPr>
        <w:tab/>
      </w:r>
      <w:r>
        <w:rPr>
          <w:rFonts w:ascii="Harrington" w:hAnsi="Harrington" w:cs="Harrington"/>
          <w:spacing w:val="-2"/>
          <w:sz w:val="20"/>
          <w:szCs w:val="20"/>
        </w:rPr>
        <w:tab/>
      </w:r>
      <w:r>
        <w:rPr>
          <w:rFonts w:ascii="Harrington" w:hAnsi="Harrington" w:cs="Harrington"/>
          <w:spacing w:val="-2"/>
          <w:sz w:val="20"/>
          <w:szCs w:val="20"/>
        </w:rPr>
        <w:tab/>
      </w:r>
    </w:p>
    <w:p w:rsidR="001B1B1D" w:rsidRDefault="001B1B1D">
      <w:pPr>
        <w:tabs>
          <w:tab w:val="center" w:pos="4680"/>
        </w:tabs>
        <w:suppressAutoHyphens/>
        <w:spacing w:line="240" w:lineRule="atLeast"/>
        <w:jc w:val="both"/>
        <w:rPr>
          <w:rFonts w:ascii="Baskerville Old Face" w:hAnsi="Baskerville Old Face" w:cs="Baskerville Old Face"/>
          <w:spacing w:val="-2"/>
          <w:sz w:val="20"/>
          <w:szCs w:val="20"/>
        </w:rPr>
      </w:pPr>
      <w:r>
        <w:rPr>
          <w:rFonts w:ascii="Harrington" w:hAnsi="Harrington" w:cs="Harrington"/>
          <w:spacing w:val="-2"/>
          <w:sz w:val="20"/>
          <w:szCs w:val="20"/>
        </w:rPr>
        <w:br w:type="page"/>
      </w:r>
      <w:r>
        <w:rPr>
          <w:rFonts w:ascii="Baskerville Old Face" w:hAnsi="Baskerville Old Face" w:cs="Baskerville Old Face"/>
          <w:spacing w:val="-2"/>
          <w:sz w:val="20"/>
          <w:szCs w:val="20"/>
        </w:rPr>
        <w:lastRenderedPageBreak/>
        <w:tab/>
        <w:t>(New Page)</w:t>
      </w:r>
    </w:p>
    <w:p w:rsidR="001B1B1D" w:rsidRDefault="001B1B1D">
      <w:pPr>
        <w:tabs>
          <w:tab w:val="left" w:pos="-1440"/>
          <w:tab w:val="left" w:pos="-720"/>
        </w:tabs>
        <w:suppressAutoHyphens/>
        <w:spacing w:line="240" w:lineRule="atLeast"/>
        <w:jc w:val="both"/>
        <w:rPr>
          <w:rFonts w:ascii="Baskerville Old Face" w:hAnsi="Baskerville Old Face" w:cs="Baskerville Old Face"/>
          <w:spacing w:val="-2"/>
          <w:sz w:val="20"/>
          <w:szCs w:val="20"/>
        </w:rPr>
      </w:pPr>
      <w:r>
        <w:rPr>
          <w:rFonts w:ascii="Baskerville Old Face" w:hAnsi="Baskerville Old Face" w:cs="Baskerville Old Face"/>
          <w:spacing w:val="-2"/>
          <w:sz w:val="20"/>
          <w:szCs w:val="20"/>
        </w:rPr>
        <w:t>(Name of Institution)</w:t>
      </w:r>
    </w:p>
    <w:p w:rsidR="001B1B1D" w:rsidRDefault="001B1B1D">
      <w:pPr>
        <w:tabs>
          <w:tab w:val="left" w:pos="-1440"/>
          <w:tab w:val="left" w:pos="-720"/>
        </w:tabs>
        <w:suppressAutoHyphens/>
        <w:spacing w:line="240" w:lineRule="atLeast"/>
        <w:jc w:val="both"/>
        <w:rPr>
          <w:rFonts w:ascii="Baskerville Old Face" w:hAnsi="Baskerville Old Face" w:cs="Baskerville Old Face"/>
          <w:spacing w:val="-2"/>
          <w:sz w:val="20"/>
          <w:szCs w:val="20"/>
        </w:rPr>
      </w:pPr>
    </w:p>
    <w:p w:rsidR="001B1B1D" w:rsidRDefault="001B1B1D">
      <w:pPr>
        <w:tabs>
          <w:tab w:val="center" w:pos="4680"/>
        </w:tabs>
        <w:suppressAutoHyphens/>
        <w:spacing w:line="240" w:lineRule="atLeast"/>
        <w:jc w:val="both"/>
        <w:rPr>
          <w:rFonts w:ascii="Baskerville Old Face" w:hAnsi="Baskerville Old Face" w:cs="Baskerville Old Face"/>
          <w:spacing w:val="-2"/>
          <w:sz w:val="20"/>
          <w:szCs w:val="20"/>
        </w:rPr>
      </w:pPr>
      <w:r>
        <w:rPr>
          <w:rFonts w:ascii="Baskerville Old Face" w:hAnsi="Baskerville Old Face" w:cs="Baskerville Old Face"/>
          <w:b/>
          <w:bCs/>
          <w:spacing w:val="-2"/>
          <w:sz w:val="20"/>
          <w:szCs w:val="20"/>
        </w:rPr>
        <w:tab/>
        <w:t xml:space="preserve">Section 4 </w:t>
      </w:r>
    </w:p>
    <w:p w:rsidR="001B1B1D" w:rsidRDefault="001B1B1D">
      <w:pPr>
        <w:tabs>
          <w:tab w:val="left" w:pos="-1440"/>
          <w:tab w:val="left" w:pos="-720"/>
        </w:tabs>
        <w:suppressAutoHyphens/>
        <w:spacing w:line="240" w:lineRule="atLeast"/>
        <w:jc w:val="both"/>
        <w:rPr>
          <w:rFonts w:ascii="Baskerville Old Face" w:hAnsi="Baskerville Old Face" w:cs="Baskerville Old Face"/>
          <w:spacing w:val="-2"/>
          <w:sz w:val="20"/>
          <w:szCs w:val="20"/>
        </w:rPr>
      </w:pPr>
    </w:p>
    <w:p w:rsidR="001B1B1D" w:rsidRDefault="001B1B1D">
      <w:pPr>
        <w:tabs>
          <w:tab w:val="center" w:pos="4680"/>
        </w:tabs>
        <w:suppressAutoHyphens/>
        <w:spacing w:line="240" w:lineRule="atLeast"/>
        <w:jc w:val="both"/>
        <w:rPr>
          <w:rFonts w:ascii="Modern No. 20" w:hAnsi="Modern No. 20" w:cs="Modern No. 20"/>
          <w:b/>
          <w:bCs/>
          <w:spacing w:val="-2"/>
          <w:sz w:val="20"/>
          <w:szCs w:val="20"/>
        </w:rPr>
      </w:pPr>
      <w:r>
        <w:rPr>
          <w:rFonts w:ascii="Modern No. 20" w:hAnsi="Modern No. 20" w:cs="Modern No. 20"/>
          <w:b/>
          <w:bCs/>
          <w:spacing w:val="-2"/>
          <w:sz w:val="20"/>
          <w:szCs w:val="20"/>
        </w:rPr>
        <w:tab/>
        <w:t>LIST OF NSF PROJECTS REQUESTING SHIP TIME IN NEXT CY</w:t>
      </w:r>
    </w:p>
    <w:p w:rsidR="001B1B1D" w:rsidRDefault="001B1B1D">
      <w:pPr>
        <w:tabs>
          <w:tab w:val="left" w:pos="-1440"/>
          <w:tab w:val="left" w:pos="-720"/>
        </w:tabs>
        <w:suppressAutoHyphens/>
        <w:spacing w:line="240" w:lineRule="atLeast"/>
        <w:jc w:val="both"/>
        <w:rPr>
          <w:rFonts w:ascii="Modern No. 20" w:hAnsi="Modern No. 20" w:cs="Modern No. 20"/>
          <w:b/>
          <w:bCs/>
          <w:spacing w:val="-2"/>
          <w:sz w:val="20"/>
          <w:szCs w:val="20"/>
        </w:rPr>
      </w:pPr>
    </w:p>
    <w:p w:rsidR="001B1B1D" w:rsidRDefault="001B1B1D">
      <w:pPr>
        <w:tabs>
          <w:tab w:val="left" w:pos="-1440"/>
          <w:tab w:val="left" w:pos="-720"/>
        </w:tabs>
        <w:suppressAutoHyphens/>
        <w:spacing w:line="240" w:lineRule="atLeast"/>
        <w:jc w:val="both"/>
        <w:rPr>
          <w:rFonts w:ascii="Modern No. 20" w:hAnsi="Modern No. 20" w:cs="Modern No. 20"/>
          <w:b/>
          <w:bCs/>
          <w:spacing w:val="-2"/>
          <w:sz w:val="20"/>
          <w:szCs w:val="20"/>
        </w:rPr>
      </w:pPr>
      <w:r>
        <w:rPr>
          <w:rFonts w:ascii="Modern No. 20" w:hAnsi="Modern No. 20" w:cs="Modern No. 20"/>
          <w:b/>
          <w:bCs/>
          <w:spacing w:val="-2"/>
          <w:sz w:val="20"/>
          <w:szCs w:val="20"/>
          <w:u w:val="single"/>
        </w:rPr>
        <w:t xml:space="preserve">                                                                                                                                            </w:t>
      </w: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 xml:space="preserve">Name of Principal  </w:t>
      </w:r>
      <w:r>
        <w:rPr>
          <w:rFonts w:ascii="Arial" w:hAnsi="Arial" w:cs="Arial"/>
          <w:spacing w:val="-2"/>
          <w:sz w:val="20"/>
          <w:szCs w:val="20"/>
        </w:rPr>
        <w:tab/>
        <w:t>Project</w:t>
      </w:r>
      <w:r>
        <w:rPr>
          <w:rFonts w:ascii="Arial" w:hAnsi="Arial" w:cs="Arial"/>
          <w:spacing w:val="-2"/>
          <w:sz w:val="20"/>
          <w:szCs w:val="20"/>
        </w:rPr>
        <w:tab/>
      </w:r>
      <w:r>
        <w:rPr>
          <w:rFonts w:ascii="Arial" w:hAnsi="Arial" w:cs="Arial"/>
          <w:spacing w:val="-2"/>
          <w:sz w:val="20"/>
          <w:szCs w:val="20"/>
        </w:rPr>
        <w:tab/>
        <w:t>NSF Grant or</w:t>
      </w:r>
      <w:r>
        <w:rPr>
          <w:rFonts w:ascii="Arial" w:hAnsi="Arial" w:cs="Arial"/>
          <w:spacing w:val="-2"/>
          <w:sz w:val="20"/>
          <w:szCs w:val="20"/>
        </w:rPr>
        <w:tab/>
        <w:t xml:space="preserve">     Effective</w:t>
      </w:r>
      <w:r>
        <w:rPr>
          <w:rFonts w:ascii="Arial" w:hAnsi="Arial" w:cs="Arial"/>
          <w:spacing w:val="-2"/>
          <w:sz w:val="20"/>
          <w:szCs w:val="20"/>
        </w:rPr>
        <w:tab/>
        <w:t xml:space="preserve">   Total Award</w:t>
      </w:r>
      <w:r>
        <w:rPr>
          <w:rFonts w:ascii="Arial" w:hAnsi="Arial" w:cs="Arial"/>
          <w:spacing w:val="-2"/>
          <w:sz w:val="20"/>
          <w:szCs w:val="20"/>
        </w:rPr>
        <w:tab/>
        <w:t xml:space="preserve">         Ship</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Investigator (PI)</w:t>
      </w:r>
      <w:r>
        <w:rPr>
          <w:rFonts w:ascii="Arial" w:hAnsi="Arial" w:cs="Arial"/>
          <w:spacing w:val="-2"/>
          <w:sz w:val="20"/>
          <w:szCs w:val="20"/>
        </w:rPr>
        <w:tab/>
        <w:t xml:space="preserve"> Title</w:t>
      </w:r>
      <w:r>
        <w:rPr>
          <w:rFonts w:ascii="Arial" w:hAnsi="Arial" w:cs="Arial"/>
          <w:spacing w:val="-2"/>
          <w:sz w:val="20"/>
          <w:szCs w:val="20"/>
        </w:rPr>
        <w:tab/>
      </w:r>
      <w:r>
        <w:rPr>
          <w:rFonts w:ascii="Arial" w:hAnsi="Arial" w:cs="Arial"/>
          <w:spacing w:val="-2"/>
          <w:sz w:val="20"/>
          <w:szCs w:val="20"/>
        </w:rPr>
        <w:tab/>
        <w:t>Proposal No.</w:t>
      </w:r>
      <w:r>
        <w:rPr>
          <w:rFonts w:ascii="Arial" w:hAnsi="Arial" w:cs="Arial"/>
          <w:spacing w:val="-2"/>
          <w:sz w:val="20"/>
          <w:szCs w:val="20"/>
        </w:rPr>
        <w:tab/>
        <w:t xml:space="preserve">       Dates</w:t>
      </w:r>
      <w:r>
        <w:rPr>
          <w:rFonts w:ascii="Arial" w:hAnsi="Arial" w:cs="Arial"/>
          <w:spacing w:val="-2"/>
          <w:sz w:val="20"/>
          <w:szCs w:val="20"/>
        </w:rPr>
        <w:tab/>
        <w:t xml:space="preserve">    or Request</w:t>
      </w:r>
      <w:r>
        <w:rPr>
          <w:rFonts w:ascii="Arial" w:hAnsi="Arial" w:cs="Arial"/>
          <w:spacing w:val="-2"/>
          <w:sz w:val="20"/>
          <w:szCs w:val="20"/>
        </w:rPr>
        <w:tab/>
        <w:t xml:space="preserve">       Requested</w:t>
      </w: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u w:val="single"/>
        </w:rPr>
        <w:t xml:space="preserve">                                                                                                                                            </w:t>
      </w: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Arial" w:hAnsi="Arial" w:cs="Arial"/>
          <w:b/>
          <w:bCs/>
          <w:spacing w:val="-2"/>
          <w:sz w:val="20"/>
          <w:szCs w:val="20"/>
        </w:rPr>
      </w:pP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b/>
          <w:bCs/>
          <w:spacing w:val="-2"/>
          <w:sz w:val="20"/>
          <w:szCs w:val="20"/>
        </w:rPr>
        <w:t>Active Awards</w:t>
      </w: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List only funded awards which will require ship time in next CY.  If a renewal has been or will be requested mark the grant number with an asterisk (</w:t>
      </w:r>
      <w:r>
        <w:rPr>
          <w:rFonts w:ascii="Footlight MT Light" w:hAnsi="Footlight MT Light" w:cs="Footlight MT Light"/>
          <w:spacing w:val="-3"/>
          <w:sz w:val="30"/>
          <w:szCs w:val="30"/>
        </w:rPr>
        <w:t xml:space="preserve"> * </w:t>
      </w:r>
      <w:r>
        <w:rPr>
          <w:rFonts w:ascii="Footlight MT Light" w:hAnsi="Footlight MT Light" w:cs="Footlight MT Light"/>
          <w:spacing w:val="-2"/>
          <w:sz w:val="20"/>
          <w:szCs w:val="20"/>
        </w:rPr>
        <w:t xml:space="preserve">).  </w:t>
      </w:r>
      <w:r>
        <w:rPr>
          <w:rFonts w:ascii="Footlight MT Light" w:hAnsi="Footlight MT Light" w:cs="Footlight MT Light"/>
          <w:b/>
          <w:bCs/>
          <w:spacing w:val="-2"/>
          <w:sz w:val="20"/>
          <w:szCs w:val="20"/>
        </w:rPr>
        <w:t>The grant number and project title are important in identifying proposed ship time and must be accurate and complete.</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Grants should be listed for:</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w:t>
      </w: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PIs from your institution who intend to use your ship(s)</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w:t>
      </w: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PIs from other institutions who intend to use your ship(s)</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Arial" w:hAnsi="Arial" w:cs="Arial"/>
          <w:b/>
          <w:bCs/>
          <w:spacing w:val="-2"/>
          <w:sz w:val="20"/>
          <w:szCs w:val="20"/>
        </w:rPr>
      </w:pP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b/>
          <w:bCs/>
          <w:spacing w:val="-2"/>
          <w:sz w:val="20"/>
          <w:szCs w:val="20"/>
        </w:rPr>
        <w:t>Proposals under Review</w:t>
      </w: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List proposals which have been submitted to NSF for review.  List only those projects that would require ship time in the next CY operating period.  </w:t>
      </w:r>
      <w:r>
        <w:rPr>
          <w:rFonts w:ascii="Footlight MT Light" w:hAnsi="Footlight MT Light" w:cs="Footlight MT Light"/>
          <w:b/>
          <w:bCs/>
          <w:spacing w:val="-2"/>
          <w:sz w:val="20"/>
          <w:szCs w:val="20"/>
        </w:rPr>
        <w:t>The proposal number and title must be accurate and complete to assure proper identification of pending projects</w:t>
      </w:r>
      <w:r>
        <w:rPr>
          <w:rFonts w:ascii="Footlight MT Light" w:hAnsi="Footlight MT Light" w:cs="Footlight MT Light"/>
          <w:spacing w:val="-2"/>
          <w:sz w:val="20"/>
          <w:szCs w:val="20"/>
        </w:rPr>
        <w:t>.</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Arial" w:hAnsi="Arial" w:cs="Arial"/>
          <w:b/>
          <w:bCs/>
          <w:spacing w:val="-2"/>
          <w:sz w:val="20"/>
          <w:szCs w:val="20"/>
        </w:rPr>
      </w:pP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b/>
          <w:bCs/>
          <w:spacing w:val="-2"/>
          <w:sz w:val="20"/>
          <w:szCs w:val="20"/>
        </w:rPr>
        <w:t>Proposals to be submitted</w:t>
      </w: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Since proposals still in preparation have no identifying NSF number, provide PI's name, complete project title, and other information in fullest possible form.</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b/>
          <w:bCs/>
          <w:spacing w:val="-2"/>
          <w:sz w:val="20"/>
          <w:szCs w:val="20"/>
        </w:rPr>
        <w:t>Each project appearing on the Section 3 schedules for the next CY or listed in Section 5, Table 1C of this proposal should be listed in Section 4.  These 3 sections should agree with one another.</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u w:val="single"/>
        </w:rPr>
        <w:t xml:space="preserve">                                                                                                                                            </w:t>
      </w:r>
    </w:p>
    <w:p w:rsidR="001B1B1D" w:rsidRDefault="001B1B1D">
      <w:pPr>
        <w:tabs>
          <w:tab w:val="center" w:pos="468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br w:type="page"/>
      </w:r>
      <w:r>
        <w:rPr>
          <w:rFonts w:ascii="Footlight MT Light" w:hAnsi="Footlight MT Light" w:cs="Footlight MT Light"/>
          <w:spacing w:val="-2"/>
          <w:sz w:val="20"/>
          <w:szCs w:val="20"/>
        </w:rPr>
        <w:lastRenderedPageBreak/>
        <w:tab/>
        <w:t>(New Page)</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(Name of Institution)</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center" w:pos="468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b/>
          <w:bCs/>
          <w:spacing w:val="-2"/>
          <w:sz w:val="20"/>
          <w:szCs w:val="20"/>
        </w:rPr>
        <w:tab/>
        <w:t xml:space="preserve">Section 5 </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center" w:pos="4680"/>
        </w:tabs>
        <w:suppressAutoHyphens/>
        <w:spacing w:line="240" w:lineRule="atLeast"/>
        <w:jc w:val="both"/>
        <w:rPr>
          <w:rFonts w:ascii="Arial" w:hAnsi="Arial" w:cs="Arial"/>
          <w:spacing w:val="-2"/>
          <w:sz w:val="20"/>
          <w:szCs w:val="20"/>
        </w:rPr>
      </w:pPr>
      <w:r>
        <w:rPr>
          <w:rFonts w:ascii="Arial" w:hAnsi="Arial" w:cs="Arial"/>
          <w:b/>
          <w:bCs/>
          <w:spacing w:val="-2"/>
          <w:sz w:val="20"/>
          <w:szCs w:val="20"/>
        </w:rPr>
        <w:tab/>
        <w:t>SHIP TIME COST PER PROJECT TABLES</w:t>
      </w:r>
    </w:p>
    <w:p w:rsidR="001B1B1D" w:rsidRDefault="001B1B1D">
      <w:pPr>
        <w:tabs>
          <w:tab w:val="center" w:pos="4680"/>
        </w:tabs>
        <w:suppressAutoHyphens/>
        <w:spacing w:line="240" w:lineRule="atLeast"/>
        <w:jc w:val="both"/>
        <w:rPr>
          <w:rFonts w:ascii="Arial" w:hAnsi="Arial" w:cs="Arial"/>
          <w:spacing w:val="-2"/>
          <w:sz w:val="20"/>
          <w:szCs w:val="20"/>
        </w:rPr>
      </w:pPr>
      <w:r>
        <w:rPr>
          <w:rFonts w:ascii="Arial" w:hAnsi="Arial" w:cs="Arial"/>
          <w:b/>
          <w:bCs/>
          <w:spacing w:val="-2"/>
          <w:sz w:val="20"/>
          <w:szCs w:val="20"/>
        </w:rPr>
        <w:tab/>
        <w:t>GENERAL INSTRUCTIONS</w:t>
      </w: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Table 1 is one of the </w:t>
      </w:r>
      <w:r>
        <w:rPr>
          <w:rFonts w:ascii="Footlight MT Light" w:hAnsi="Footlight MT Light" w:cs="Footlight MT Light"/>
          <w:spacing w:val="-2"/>
          <w:sz w:val="20"/>
          <w:szCs w:val="20"/>
          <w:u w:val="single"/>
        </w:rPr>
        <w:t>most</w:t>
      </w:r>
      <w:r>
        <w:rPr>
          <w:rFonts w:ascii="Footlight MT Light" w:hAnsi="Footlight MT Light" w:cs="Footlight MT Light"/>
          <w:spacing w:val="-2"/>
          <w:sz w:val="20"/>
          <w:szCs w:val="20"/>
        </w:rPr>
        <w:t xml:space="preserve"> </w:t>
      </w:r>
      <w:r>
        <w:rPr>
          <w:rFonts w:ascii="Footlight MT Light" w:hAnsi="Footlight MT Light" w:cs="Footlight MT Light"/>
          <w:spacing w:val="-2"/>
          <w:sz w:val="20"/>
          <w:szCs w:val="20"/>
          <w:u w:val="single"/>
        </w:rPr>
        <w:t>important</w:t>
      </w:r>
      <w:r>
        <w:rPr>
          <w:rFonts w:ascii="Footlight MT Light" w:hAnsi="Footlight MT Light" w:cs="Footlight MT Light"/>
          <w:spacing w:val="-2"/>
          <w:sz w:val="20"/>
          <w:szCs w:val="20"/>
        </w:rPr>
        <w:t xml:space="preserve"> </w:t>
      </w:r>
      <w:r>
        <w:rPr>
          <w:rFonts w:ascii="Footlight MT Light" w:hAnsi="Footlight MT Light" w:cs="Footlight MT Light"/>
          <w:spacing w:val="-2"/>
          <w:sz w:val="20"/>
          <w:szCs w:val="20"/>
          <w:u w:val="single"/>
        </w:rPr>
        <w:t>elements</w:t>
      </w:r>
      <w:r>
        <w:rPr>
          <w:rFonts w:ascii="Footlight MT Light" w:hAnsi="Footlight MT Light" w:cs="Footlight MT Light"/>
          <w:spacing w:val="-2"/>
          <w:sz w:val="20"/>
          <w:szCs w:val="20"/>
        </w:rPr>
        <w:t xml:space="preserve"> of the proposal and must be complete and accurate.  The purpose of Table 1 data is to relate ship costs to research projects.  In the review of the proposal, it is important to know how ship operations funds are used in support of specific projects.  This includes the past completed operating year, the current year and the proposed operating year for ship time supported by NSF or other agencies.  Section 3 (Ship Operating Schedule), Section 5 (Ship time Cost Per Project) and Section 7 (Detailed Budget) must be internally consistent.</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Because of the complexity of Table 1, both a general format and a sample are provided.  Please organize your submission exactly as indicated.</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Three Table 1's are required:</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w:t>
      </w: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Table 1A-Ship time costs per project for CY-199(X-2).  This table is for the past year and should show           actual use and cost.</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w:t>
      </w: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Table 1B-Ship time costs per project for CY-199(X-1).  This table is for the current CY and is a </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combination of operations to date and estimated use and cost for the remainder of the year.</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w:t>
      </w:r>
      <w:r>
        <w:rPr>
          <w:rFonts w:ascii="Footlight MT Light" w:hAnsi="Footlight MT Light" w:cs="Footlight MT Light"/>
          <w:spacing w:val="-2"/>
          <w:sz w:val="16"/>
          <w:szCs w:val="16"/>
        </w:rPr>
        <w:t>•</w:t>
      </w:r>
      <w:r>
        <w:rPr>
          <w:rFonts w:ascii="Footlight MT Light" w:hAnsi="Footlight MT Light" w:cs="Footlight MT Light"/>
          <w:spacing w:val="-2"/>
          <w:sz w:val="20"/>
          <w:szCs w:val="20"/>
        </w:rPr>
        <w:t xml:space="preserve">   Table 1C-Ship time costs per project for CY-199(X).  This table is for the proposed operating year and is</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an estimate of use and cost.</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In Table 1A and 1B </w:t>
      </w:r>
      <w:r>
        <w:rPr>
          <w:rFonts w:ascii="Footlight MT Light" w:hAnsi="Footlight MT Light" w:cs="Footlight MT Light"/>
          <w:b/>
          <w:bCs/>
          <w:spacing w:val="-2"/>
          <w:sz w:val="20"/>
          <w:szCs w:val="20"/>
        </w:rPr>
        <w:t>the NSF section must include the total NSF ship operations award for that CY as shown in the format example.</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Transits to the area of operations may be included in the projected program days or shown separately.</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Shipyard transits or sea trials should not be shown as operating days.  The costs of these days should be rolled into the cost of operation as part of the cost/day and charged to all users.</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br w:type="page"/>
      </w:r>
    </w:p>
    <w:p w:rsidR="001B1B1D" w:rsidRDefault="001B1B1D">
      <w:pPr>
        <w:tabs>
          <w:tab w:val="left" w:pos="-1440"/>
          <w:tab w:val="left" w:pos="-720"/>
        </w:tabs>
        <w:suppressAutoHyphens/>
        <w:spacing w:line="240" w:lineRule="atLeast"/>
        <w:jc w:val="center"/>
        <w:rPr>
          <w:rFonts w:ascii="Arial" w:hAnsi="Arial" w:cs="Arial"/>
          <w:sz w:val="20"/>
          <w:szCs w:val="20"/>
        </w:rPr>
      </w:pPr>
      <w:r>
        <w:rPr>
          <w:rFonts w:ascii="Arial" w:hAnsi="Arial" w:cs="Arial"/>
          <w:sz w:val="20"/>
          <w:szCs w:val="20"/>
        </w:rPr>
        <w:t>(BASIC FORMAT FOR ALL TABLE 1'S)</w:t>
      </w:r>
    </w:p>
    <w:p w:rsidR="001B1B1D" w:rsidRDefault="001B1B1D">
      <w:pPr>
        <w:tabs>
          <w:tab w:val="left" w:pos="-1440"/>
          <w:tab w:val="left" w:pos="-720"/>
        </w:tabs>
        <w:suppressAutoHyphens/>
        <w:spacing w:line="240" w:lineRule="atLeast"/>
        <w:jc w:val="center"/>
        <w:rPr>
          <w:rFonts w:ascii="Arial" w:hAnsi="Arial" w:cs="Arial"/>
          <w:sz w:val="20"/>
          <w:szCs w:val="20"/>
        </w:rPr>
      </w:pPr>
      <w:r>
        <w:rPr>
          <w:rFonts w:ascii="Arial" w:hAnsi="Arial" w:cs="Arial"/>
          <w:sz w:val="20"/>
          <w:szCs w:val="20"/>
        </w:rPr>
        <w:t>(SEE SAMPLE ON NEXT PAGE)</w:t>
      </w:r>
    </w:p>
    <w:p w:rsidR="001B1B1D" w:rsidRDefault="001B1B1D">
      <w:pPr>
        <w:tabs>
          <w:tab w:val="center" w:pos="4680"/>
        </w:tabs>
        <w:suppressAutoHyphens/>
        <w:spacing w:line="240" w:lineRule="atLeast"/>
        <w:jc w:val="both"/>
        <w:rPr>
          <w:rFonts w:ascii="Arial" w:hAnsi="Arial" w:cs="Arial"/>
          <w:spacing w:val="-2"/>
          <w:sz w:val="20"/>
          <w:szCs w:val="20"/>
        </w:rPr>
      </w:pPr>
      <w:r>
        <w:rPr>
          <w:rFonts w:ascii="Arial" w:hAnsi="Arial" w:cs="Arial"/>
          <w:spacing w:val="-2"/>
          <w:sz w:val="20"/>
          <w:szCs w:val="20"/>
        </w:rPr>
        <w:t xml:space="preserve"> </w:t>
      </w:r>
      <w:r>
        <w:rPr>
          <w:rFonts w:ascii="Arial" w:hAnsi="Arial" w:cs="Arial"/>
          <w:spacing w:val="-2"/>
          <w:sz w:val="20"/>
          <w:szCs w:val="20"/>
        </w:rPr>
        <w:tab/>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(Name of Institution)</w:t>
      </w:r>
    </w:p>
    <w:p w:rsidR="001B1B1D" w:rsidRDefault="001B1B1D">
      <w:pPr>
        <w:tabs>
          <w:tab w:val="center" w:pos="4680"/>
        </w:tabs>
        <w:suppressAutoHyphens/>
        <w:spacing w:line="240" w:lineRule="atLeast"/>
        <w:jc w:val="both"/>
        <w:rPr>
          <w:rFonts w:ascii="Footlight MT Light" w:hAnsi="Footlight MT Light" w:cs="Footlight MT Light"/>
          <w:b/>
          <w:bCs/>
          <w:spacing w:val="-2"/>
          <w:sz w:val="20"/>
          <w:szCs w:val="20"/>
        </w:rPr>
      </w:pPr>
      <w:r>
        <w:rPr>
          <w:rFonts w:ascii="Footlight MT Light" w:hAnsi="Footlight MT Light" w:cs="Footlight MT Light"/>
          <w:b/>
          <w:bCs/>
          <w:spacing w:val="-2"/>
          <w:sz w:val="20"/>
          <w:szCs w:val="20"/>
        </w:rPr>
        <w:tab/>
        <w:t>Section 5</w:t>
      </w:r>
    </w:p>
    <w:p w:rsidR="001B1B1D" w:rsidRDefault="001B1B1D">
      <w:pPr>
        <w:tabs>
          <w:tab w:val="left" w:pos="-1440"/>
          <w:tab w:val="left" w:pos="-720"/>
        </w:tabs>
        <w:suppressAutoHyphens/>
        <w:spacing w:line="240" w:lineRule="atLeast"/>
        <w:jc w:val="both"/>
        <w:rPr>
          <w:rFonts w:ascii="Footlight MT Light" w:hAnsi="Footlight MT Light" w:cs="Footlight MT Light"/>
          <w:b/>
          <w:bCs/>
          <w:spacing w:val="-2"/>
          <w:sz w:val="20"/>
          <w:szCs w:val="20"/>
        </w:rPr>
      </w:pPr>
    </w:p>
    <w:p w:rsidR="001B1B1D" w:rsidRDefault="001B1B1D">
      <w:pPr>
        <w:tabs>
          <w:tab w:val="center" w:pos="4680"/>
        </w:tabs>
        <w:suppressAutoHyphens/>
        <w:spacing w:line="240" w:lineRule="atLeast"/>
        <w:jc w:val="both"/>
        <w:rPr>
          <w:rFonts w:ascii="Arial" w:hAnsi="Arial" w:cs="Arial"/>
          <w:b/>
          <w:bCs/>
          <w:spacing w:val="-2"/>
          <w:sz w:val="20"/>
          <w:szCs w:val="20"/>
        </w:rPr>
      </w:pPr>
      <w:r>
        <w:rPr>
          <w:rFonts w:ascii="Arial" w:hAnsi="Arial" w:cs="Arial"/>
          <w:b/>
          <w:bCs/>
          <w:spacing w:val="-2"/>
          <w:sz w:val="20"/>
          <w:szCs w:val="20"/>
        </w:rPr>
        <w:tab/>
        <w:t>TABLE 1 (A, B OR C)</w:t>
      </w:r>
    </w:p>
    <w:p w:rsidR="001B1B1D" w:rsidRDefault="001B1B1D">
      <w:pPr>
        <w:tabs>
          <w:tab w:val="center" w:pos="4680"/>
        </w:tabs>
        <w:suppressAutoHyphens/>
        <w:spacing w:line="240" w:lineRule="atLeast"/>
        <w:jc w:val="both"/>
        <w:rPr>
          <w:rFonts w:ascii="Arial" w:hAnsi="Arial" w:cs="Arial"/>
          <w:spacing w:val="-2"/>
          <w:sz w:val="20"/>
          <w:szCs w:val="20"/>
        </w:rPr>
      </w:pPr>
      <w:r>
        <w:rPr>
          <w:rFonts w:ascii="Arial" w:hAnsi="Arial" w:cs="Arial"/>
          <w:b/>
          <w:bCs/>
          <w:spacing w:val="-2"/>
          <w:sz w:val="20"/>
          <w:szCs w:val="20"/>
        </w:rPr>
        <w:tab/>
        <w:t>SHIP TIME COSTS PER PROJECT CY 19_ _</w:t>
      </w: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Arial" w:hAnsi="Arial" w:cs="Arial"/>
          <w:spacing w:val="-2"/>
          <w:sz w:val="20"/>
          <w:szCs w:val="20"/>
          <w:u w:val="single"/>
        </w:rPr>
      </w:pPr>
      <w:r>
        <w:rPr>
          <w:rFonts w:ascii="Arial" w:hAnsi="Arial" w:cs="Arial"/>
          <w:spacing w:val="-2"/>
          <w:sz w:val="20"/>
          <w:szCs w:val="20"/>
          <w:u w:val="single"/>
        </w:rPr>
        <w:t xml:space="preserve">                                                                                                                                            </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Actual/Estimated</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Annual</w:t>
      </w:r>
      <w:r>
        <w:rPr>
          <w:rFonts w:ascii="Arial" w:hAnsi="Arial" w:cs="Arial"/>
          <w:spacing w:val="-2"/>
          <w:sz w:val="20"/>
          <w:szCs w:val="20"/>
        </w:rPr>
        <w:tab/>
      </w:r>
      <w:r>
        <w:rPr>
          <w:rFonts w:ascii="Arial" w:hAnsi="Arial" w:cs="Arial"/>
          <w:spacing w:val="-2"/>
          <w:sz w:val="20"/>
          <w:szCs w:val="20"/>
        </w:rPr>
        <w:tab/>
        <w:t>Name</w:t>
      </w:r>
      <w:r>
        <w:rPr>
          <w:rFonts w:ascii="Arial" w:hAnsi="Arial" w:cs="Arial"/>
          <w:spacing w:val="-2"/>
          <w:sz w:val="20"/>
          <w:szCs w:val="20"/>
        </w:rPr>
        <w:tab/>
      </w:r>
      <w:r>
        <w:rPr>
          <w:rFonts w:ascii="Arial" w:hAnsi="Arial" w:cs="Arial"/>
          <w:spacing w:val="-2"/>
          <w:sz w:val="20"/>
          <w:szCs w:val="20"/>
        </w:rPr>
        <w:tab/>
        <w:t>Name</w:t>
      </w:r>
      <w:r>
        <w:rPr>
          <w:rFonts w:ascii="Arial" w:hAnsi="Arial" w:cs="Arial"/>
          <w:spacing w:val="-2"/>
          <w:sz w:val="20"/>
          <w:szCs w:val="20"/>
        </w:rPr>
        <w:tab/>
        <w:t xml:space="preserve"> </w:t>
      </w:r>
      <w:r>
        <w:rPr>
          <w:rFonts w:ascii="Arial" w:hAnsi="Arial" w:cs="Arial"/>
          <w:spacing w:val="-2"/>
          <w:sz w:val="20"/>
          <w:szCs w:val="20"/>
        </w:rPr>
        <w:tab/>
        <w:t>costs of Ship time</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Research</w:t>
      </w:r>
      <w:r>
        <w:rPr>
          <w:rFonts w:ascii="Arial" w:hAnsi="Arial" w:cs="Arial"/>
          <w:spacing w:val="-2"/>
          <w:sz w:val="20"/>
          <w:szCs w:val="20"/>
        </w:rPr>
        <w:tab/>
        <w:t>of Ship</w:t>
      </w:r>
      <w:r>
        <w:rPr>
          <w:rFonts w:ascii="Arial" w:hAnsi="Arial" w:cs="Arial"/>
          <w:spacing w:val="-2"/>
          <w:sz w:val="20"/>
          <w:szCs w:val="20"/>
        </w:rPr>
        <w:tab/>
        <w:t>of Ship *</w:t>
      </w:r>
      <w:r>
        <w:rPr>
          <w:rFonts w:ascii="Arial" w:hAnsi="Arial" w:cs="Arial"/>
          <w:spacing w:val="-2"/>
          <w:sz w:val="20"/>
          <w:szCs w:val="20"/>
        </w:rPr>
        <w:tab/>
        <w:t>per Grant</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Project Identification</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Support</w:t>
      </w:r>
      <w:r>
        <w:rPr>
          <w:rFonts w:ascii="Arial" w:hAnsi="Arial" w:cs="Arial"/>
          <w:spacing w:val="-2"/>
          <w:sz w:val="20"/>
          <w:szCs w:val="20"/>
        </w:rPr>
        <w:tab/>
        <w:t>(Daily Rate)</w:t>
      </w:r>
      <w:r>
        <w:rPr>
          <w:rFonts w:ascii="Arial" w:hAnsi="Arial" w:cs="Arial"/>
          <w:spacing w:val="-2"/>
          <w:sz w:val="20"/>
          <w:szCs w:val="20"/>
        </w:rPr>
        <w:tab/>
        <w:t>(Daily Rate)</w:t>
      </w:r>
      <w:r>
        <w:rPr>
          <w:rFonts w:ascii="Arial" w:hAnsi="Arial" w:cs="Arial"/>
          <w:spacing w:val="-2"/>
          <w:sz w:val="20"/>
          <w:szCs w:val="20"/>
        </w:rPr>
        <w:tab/>
        <w:t>or Contract **</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u w:val="single"/>
        </w:rPr>
        <w:t xml:space="preserve">                                                                                                                                            </w:t>
      </w:r>
    </w:p>
    <w:p w:rsidR="001B1B1D" w:rsidRDefault="001B1B1D">
      <w:pPr>
        <w:tabs>
          <w:tab w:val="left" w:pos="-1440"/>
          <w:tab w:val="left" w:pos="-720"/>
        </w:tabs>
        <w:suppressAutoHyphens/>
        <w:spacing w:line="240" w:lineRule="atLeast"/>
        <w:jc w:val="both"/>
        <w:rPr>
          <w:rFonts w:ascii="Arial" w:hAnsi="Arial" w:cs="Arial"/>
          <w:b/>
          <w:bCs/>
          <w:spacing w:val="-2"/>
          <w:sz w:val="20"/>
          <w:szCs w:val="20"/>
        </w:rPr>
      </w:pPr>
      <w:r>
        <w:rPr>
          <w:rFonts w:ascii="Arial" w:hAnsi="Arial" w:cs="Arial"/>
          <w:b/>
          <w:bCs/>
          <w:spacing w:val="-2"/>
          <w:sz w:val="20"/>
          <w:szCs w:val="20"/>
        </w:rPr>
        <w:t>Project performed using</w:t>
      </w:r>
    </w:p>
    <w:p w:rsidR="001B1B1D" w:rsidRDefault="001B1B1D">
      <w:pPr>
        <w:tabs>
          <w:tab w:val="left" w:pos="-1440"/>
          <w:tab w:val="left" w:pos="-720"/>
        </w:tabs>
        <w:suppressAutoHyphens/>
        <w:spacing w:line="240" w:lineRule="atLeast"/>
        <w:jc w:val="both"/>
        <w:rPr>
          <w:rFonts w:ascii="Arial" w:hAnsi="Arial" w:cs="Arial"/>
          <w:b/>
          <w:bCs/>
          <w:spacing w:val="-2"/>
          <w:sz w:val="20"/>
          <w:szCs w:val="20"/>
        </w:rPr>
      </w:pPr>
      <w:r>
        <w:rPr>
          <w:rFonts w:ascii="Arial" w:hAnsi="Arial" w:cs="Arial"/>
          <w:b/>
          <w:bCs/>
          <w:spacing w:val="-2"/>
          <w:sz w:val="20"/>
          <w:szCs w:val="20"/>
        </w:rPr>
        <w:t xml:space="preserve"> NSF-supported ship time:</w:t>
      </w:r>
    </w:p>
    <w:p w:rsidR="001B1B1D" w:rsidRDefault="001B1B1D">
      <w:pPr>
        <w:tabs>
          <w:tab w:val="left" w:pos="-1440"/>
          <w:tab w:val="left" w:pos="-720"/>
        </w:tabs>
        <w:suppressAutoHyphens/>
        <w:spacing w:line="240" w:lineRule="atLeast"/>
        <w:jc w:val="both"/>
        <w:rPr>
          <w:rFonts w:ascii="Arial" w:hAnsi="Arial" w:cs="Arial"/>
          <w:b/>
          <w:bCs/>
          <w:spacing w:val="-2"/>
          <w:sz w:val="20"/>
          <w:szCs w:val="20"/>
        </w:rPr>
      </w:pPr>
    </w:p>
    <w:p w:rsidR="001B1B1D" w:rsidRDefault="001B1B1D">
      <w:pPr>
        <w:tabs>
          <w:tab w:val="left" w:pos="-1440"/>
          <w:tab w:val="left" w:pos="-720"/>
        </w:tabs>
        <w:suppressAutoHyphens/>
        <w:spacing w:line="240" w:lineRule="atLeast"/>
        <w:jc w:val="both"/>
        <w:rPr>
          <w:rFonts w:ascii="Arial" w:hAnsi="Arial" w:cs="Arial"/>
          <w:b/>
          <w:bCs/>
          <w:spacing w:val="-2"/>
          <w:sz w:val="20"/>
          <w:szCs w:val="20"/>
        </w:rPr>
      </w:pPr>
      <w:r>
        <w:rPr>
          <w:rFonts w:ascii="Arial" w:hAnsi="Arial" w:cs="Arial"/>
          <w:b/>
          <w:bCs/>
          <w:spacing w:val="-2"/>
          <w:sz w:val="20"/>
          <w:szCs w:val="20"/>
        </w:rPr>
        <w:t>NSF Projects:</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Grant/contract No., PI's</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Name, PI's Institution (if</w:t>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t>#(Operating</w:t>
      </w:r>
      <w:r>
        <w:rPr>
          <w:rFonts w:ascii="Footlight MT Light" w:hAnsi="Footlight MT Light" w:cs="Footlight MT Light"/>
          <w:spacing w:val="-2"/>
          <w:sz w:val="20"/>
          <w:szCs w:val="20"/>
        </w:rPr>
        <w:tab/>
        <w:t>#(Operating</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other than your own)</w:t>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t>Days)</w:t>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t>Days)</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Research support *** ...................</w:t>
      </w:r>
      <w:r>
        <w:rPr>
          <w:rFonts w:ascii="Footlight MT Light" w:hAnsi="Footlight MT Light" w:cs="Footlight MT Light"/>
          <w:spacing w:val="-2"/>
          <w:sz w:val="20"/>
          <w:szCs w:val="20"/>
        </w:rPr>
        <w:tab/>
        <w:t>$_________</w:t>
      </w:r>
      <w:r>
        <w:rPr>
          <w:rFonts w:ascii="Footlight MT Light" w:hAnsi="Footlight MT Light" w:cs="Footlight MT Light"/>
          <w:spacing w:val="-2"/>
          <w:sz w:val="20"/>
          <w:szCs w:val="20"/>
        </w:rPr>
        <w:tab/>
        <w:t>__________</w:t>
      </w:r>
      <w:r>
        <w:rPr>
          <w:rFonts w:ascii="Footlight MT Light" w:hAnsi="Footlight MT Light" w:cs="Footlight MT Light"/>
          <w:spacing w:val="-2"/>
          <w:sz w:val="20"/>
          <w:szCs w:val="20"/>
        </w:rPr>
        <w:tab/>
        <w:t>__________</w:t>
      </w:r>
      <w:r>
        <w:rPr>
          <w:rFonts w:ascii="Footlight MT Light" w:hAnsi="Footlight MT Light" w:cs="Footlight MT Light"/>
          <w:spacing w:val="-2"/>
          <w:sz w:val="20"/>
          <w:szCs w:val="20"/>
        </w:rPr>
        <w:tab/>
        <w:t>$__________</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u w:val="single"/>
        </w:rPr>
        <w:t xml:space="preserve">                                                                                </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Total NSF ................................</w:t>
      </w:r>
      <w:r>
        <w:rPr>
          <w:rFonts w:ascii="Footlight MT Light" w:hAnsi="Footlight MT Light" w:cs="Footlight MT Light"/>
          <w:spacing w:val="-2"/>
          <w:sz w:val="20"/>
          <w:szCs w:val="20"/>
        </w:rPr>
        <w:tab/>
        <w:t>$_________</w:t>
      </w:r>
      <w:r>
        <w:rPr>
          <w:rFonts w:ascii="Footlight MT Light" w:hAnsi="Footlight MT Light" w:cs="Footlight MT Light"/>
          <w:spacing w:val="-2"/>
          <w:sz w:val="20"/>
          <w:szCs w:val="20"/>
        </w:rPr>
        <w:tab/>
        <w:t>__________</w:t>
      </w:r>
      <w:r>
        <w:rPr>
          <w:rFonts w:ascii="Footlight MT Light" w:hAnsi="Footlight MT Light" w:cs="Footlight MT Light"/>
          <w:spacing w:val="-2"/>
          <w:sz w:val="20"/>
          <w:szCs w:val="20"/>
        </w:rPr>
        <w:tab/>
        <w:t xml:space="preserve">__________   </w:t>
      </w:r>
      <w:r>
        <w:rPr>
          <w:rFonts w:ascii="Footlight MT Light" w:hAnsi="Footlight MT Light" w:cs="Footlight MT Light"/>
          <w:spacing w:val="-2"/>
          <w:sz w:val="20"/>
          <w:szCs w:val="20"/>
        </w:rPr>
        <w:tab/>
        <w:t>$__________</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w:t>
      </w:r>
      <w:r>
        <w:rPr>
          <w:rFonts w:ascii="Footlight MT Light" w:hAnsi="Footlight MT Light" w:cs="Footlight MT Light"/>
          <w:b/>
          <w:bCs/>
          <w:spacing w:val="-2"/>
          <w:sz w:val="20"/>
          <w:szCs w:val="20"/>
        </w:rPr>
        <w:t>Total NSF Ship Operations Award</w:t>
      </w:r>
      <w:r>
        <w:rPr>
          <w:rFonts w:ascii="Footlight MT Light" w:hAnsi="Footlight MT Light" w:cs="Footlight MT Light"/>
          <w:spacing w:val="-2"/>
          <w:sz w:val="20"/>
          <w:szCs w:val="20"/>
        </w:rPr>
        <w:t xml:space="preserve"> (Table 1A and 1B only)</w:t>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t>$__________</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u w:val="single"/>
        </w:rPr>
        <w:t xml:space="preserve">                                                                                                                                            </w:t>
      </w:r>
    </w:p>
    <w:p w:rsidR="001B1B1D" w:rsidRDefault="001B1B1D">
      <w:pPr>
        <w:tabs>
          <w:tab w:val="left" w:pos="-1440"/>
          <w:tab w:val="left" w:pos="-720"/>
        </w:tabs>
        <w:suppressAutoHyphens/>
        <w:spacing w:line="240" w:lineRule="atLeast"/>
        <w:jc w:val="both"/>
        <w:rPr>
          <w:rFonts w:ascii="Arial" w:hAnsi="Arial" w:cs="Arial"/>
          <w:b/>
          <w:bCs/>
          <w:spacing w:val="-2"/>
          <w:sz w:val="20"/>
          <w:szCs w:val="20"/>
        </w:rPr>
      </w:pPr>
      <w:r>
        <w:rPr>
          <w:rFonts w:ascii="Arial" w:hAnsi="Arial" w:cs="Arial"/>
          <w:b/>
          <w:bCs/>
          <w:spacing w:val="-2"/>
          <w:sz w:val="20"/>
          <w:szCs w:val="20"/>
        </w:rPr>
        <w:t>Projects performed using</w:t>
      </w:r>
    </w:p>
    <w:p w:rsidR="001B1B1D" w:rsidRDefault="001B1B1D">
      <w:pPr>
        <w:tabs>
          <w:tab w:val="left" w:pos="-1440"/>
          <w:tab w:val="left" w:pos="-720"/>
        </w:tabs>
        <w:suppressAutoHyphens/>
        <w:spacing w:line="240" w:lineRule="atLeast"/>
        <w:jc w:val="both"/>
        <w:rPr>
          <w:rFonts w:ascii="Arial" w:hAnsi="Arial" w:cs="Arial"/>
          <w:b/>
          <w:bCs/>
          <w:spacing w:val="-2"/>
          <w:sz w:val="20"/>
          <w:szCs w:val="20"/>
        </w:rPr>
      </w:pPr>
      <w:r>
        <w:rPr>
          <w:rFonts w:ascii="Arial" w:hAnsi="Arial" w:cs="Arial"/>
          <w:b/>
          <w:bCs/>
          <w:spacing w:val="-2"/>
          <w:sz w:val="20"/>
          <w:szCs w:val="20"/>
        </w:rPr>
        <w:t xml:space="preserve">  (agency)-supported</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b/>
          <w:bCs/>
          <w:spacing w:val="-2"/>
          <w:sz w:val="20"/>
          <w:szCs w:val="20"/>
        </w:rPr>
        <w:t xml:space="preserve">  ship time</w:t>
      </w:r>
      <w:r>
        <w:rPr>
          <w:rFonts w:ascii="Arial" w:hAnsi="Arial" w:cs="Arial"/>
          <w:spacing w:val="-2"/>
          <w:sz w:val="20"/>
          <w:szCs w:val="20"/>
        </w:rPr>
        <w:t xml:space="preserve"> ****</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Total (agency) ............................................</w:t>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u w:val="single"/>
        </w:rPr>
        <w:t xml:space="preserve">#            </w:t>
      </w:r>
      <w:r>
        <w:rPr>
          <w:rFonts w:ascii="Footlight MT Light" w:hAnsi="Footlight MT Light" w:cs="Footlight MT Light"/>
          <w:spacing w:val="-2"/>
          <w:sz w:val="20"/>
          <w:szCs w:val="20"/>
        </w:rPr>
        <w:tab/>
      </w:r>
      <w:r>
        <w:rPr>
          <w:rFonts w:ascii="Footlight MT Light" w:hAnsi="Footlight MT Light" w:cs="Footlight MT Light"/>
          <w:spacing w:val="-2"/>
          <w:sz w:val="20"/>
          <w:szCs w:val="20"/>
          <w:u w:val="single"/>
        </w:rPr>
        <w:t xml:space="preserve">#            </w:t>
      </w:r>
      <w:r>
        <w:rPr>
          <w:rFonts w:ascii="Footlight MT Light" w:hAnsi="Footlight MT Light" w:cs="Footlight MT Light"/>
          <w:spacing w:val="-2"/>
          <w:sz w:val="20"/>
          <w:szCs w:val="20"/>
        </w:rPr>
        <w:tab/>
        <w:t>$__________</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u w:val="single"/>
        </w:rPr>
        <w:t xml:space="preserve">                                                                                                                                            </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b/>
          <w:bCs/>
          <w:spacing w:val="-2"/>
          <w:sz w:val="20"/>
          <w:szCs w:val="20"/>
        </w:rPr>
        <w:t>Summary Totals:</w:t>
      </w: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Arial" w:hAnsi="Arial" w:cs="Arial"/>
          <w:b/>
          <w:bCs/>
          <w:spacing w:val="-2"/>
          <w:sz w:val="20"/>
          <w:szCs w:val="20"/>
        </w:rPr>
        <w:t>Projects performed with</w:t>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t>#(Operating</w:t>
      </w:r>
      <w:r>
        <w:rPr>
          <w:rFonts w:ascii="Footlight MT Light" w:hAnsi="Footlight MT Light" w:cs="Footlight MT Light"/>
          <w:spacing w:val="-2"/>
          <w:sz w:val="20"/>
          <w:szCs w:val="20"/>
        </w:rPr>
        <w:tab/>
        <w:t>#(Operating</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Arial" w:hAnsi="Arial" w:cs="Arial"/>
          <w:b/>
          <w:bCs/>
          <w:spacing w:val="-2"/>
          <w:sz w:val="20"/>
          <w:szCs w:val="20"/>
        </w:rPr>
        <w:t xml:space="preserve">  ship time supported by:</w:t>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t>Days)</w:t>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t>Days)</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NSF ..........................................</w:t>
      </w:r>
      <w:r>
        <w:rPr>
          <w:rFonts w:ascii="Footlight MT Light" w:hAnsi="Footlight MT Light" w:cs="Footlight MT Light"/>
          <w:spacing w:val="-2"/>
          <w:sz w:val="20"/>
          <w:szCs w:val="20"/>
        </w:rPr>
        <w:tab/>
        <w:t>$__________</w:t>
      </w:r>
      <w:r>
        <w:rPr>
          <w:rFonts w:ascii="Footlight MT Light" w:hAnsi="Footlight MT Light" w:cs="Footlight MT Light"/>
          <w:spacing w:val="-2"/>
          <w:sz w:val="20"/>
          <w:szCs w:val="20"/>
        </w:rPr>
        <w:tab/>
        <w:t>__________</w:t>
      </w:r>
      <w:r>
        <w:rPr>
          <w:rFonts w:ascii="Footlight MT Light" w:hAnsi="Footlight MT Light" w:cs="Footlight MT Light"/>
          <w:spacing w:val="-2"/>
          <w:sz w:val="20"/>
          <w:szCs w:val="20"/>
        </w:rPr>
        <w:tab/>
        <w:t>__________</w:t>
      </w:r>
      <w:r>
        <w:rPr>
          <w:rFonts w:ascii="Footlight MT Light" w:hAnsi="Footlight MT Light" w:cs="Footlight MT Light"/>
          <w:spacing w:val="-2"/>
          <w:sz w:val="20"/>
          <w:szCs w:val="20"/>
        </w:rPr>
        <w:tab/>
        <w:t>$__________</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Agency A ...................................</w:t>
      </w:r>
      <w:r>
        <w:rPr>
          <w:rFonts w:ascii="Footlight MT Light" w:hAnsi="Footlight MT Light" w:cs="Footlight MT Light"/>
          <w:spacing w:val="-2"/>
          <w:sz w:val="20"/>
          <w:szCs w:val="20"/>
        </w:rPr>
        <w:tab/>
        <w:t>$__________</w:t>
      </w:r>
      <w:r>
        <w:rPr>
          <w:rFonts w:ascii="Footlight MT Light" w:hAnsi="Footlight MT Light" w:cs="Footlight MT Light"/>
          <w:spacing w:val="-2"/>
          <w:sz w:val="20"/>
          <w:szCs w:val="20"/>
        </w:rPr>
        <w:tab/>
        <w:t>__________</w:t>
      </w:r>
      <w:r>
        <w:rPr>
          <w:rFonts w:ascii="Footlight MT Light" w:hAnsi="Footlight MT Light" w:cs="Footlight MT Light"/>
          <w:spacing w:val="-2"/>
          <w:sz w:val="20"/>
          <w:szCs w:val="20"/>
        </w:rPr>
        <w:tab/>
        <w:t>__________</w:t>
      </w:r>
      <w:r>
        <w:rPr>
          <w:rFonts w:ascii="Footlight MT Light" w:hAnsi="Footlight MT Light" w:cs="Footlight MT Light"/>
          <w:spacing w:val="-2"/>
          <w:sz w:val="20"/>
          <w:szCs w:val="20"/>
        </w:rPr>
        <w:tab/>
        <w:t>$__________</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Agency B ...................................</w:t>
      </w:r>
      <w:r>
        <w:rPr>
          <w:rFonts w:ascii="Footlight MT Light" w:hAnsi="Footlight MT Light" w:cs="Footlight MT Light"/>
          <w:spacing w:val="-2"/>
          <w:sz w:val="20"/>
          <w:szCs w:val="20"/>
        </w:rPr>
        <w:tab/>
        <w:t>$__________</w:t>
      </w:r>
      <w:r>
        <w:rPr>
          <w:rFonts w:ascii="Footlight MT Light" w:hAnsi="Footlight MT Light" w:cs="Footlight MT Light"/>
          <w:spacing w:val="-2"/>
          <w:sz w:val="20"/>
          <w:szCs w:val="20"/>
        </w:rPr>
        <w:tab/>
        <w:t>__________</w:t>
      </w:r>
      <w:r>
        <w:rPr>
          <w:rFonts w:ascii="Footlight MT Light" w:hAnsi="Footlight MT Light" w:cs="Footlight MT Light"/>
          <w:spacing w:val="-2"/>
          <w:sz w:val="20"/>
          <w:szCs w:val="20"/>
        </w:rPr>
        <w:tab/>
        <w:t>__________</w:t>
      </w:r>
      <w:r>
        <w:rPr>
          <w:rFonts w:ascii="Footlight MT Light" w:hAnsi="Footlight MT Light" w:cs="Footlight MT Light"/>
          <w:spacing w:val="-2"/>
          <w:sz w:val="20"/>
          <w:szCs w:val="20"/>
        </w:rPr>
        <w:tab/>
        <w:t>$__________</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Agency C ...................................</w:t>
      </w:r>
      <w:r>
        <w:rPr>
          <w:rFonts w:ascii="Footlight MT Light" w:hAnsi="Footlight MT Light" w:cs="Footlight MT Light"/>
          <w:spacing w:val="-2"/>
          <w:sz w:val="20"/>
          <w:szCs w:val="20"/>
        </w:rPr>
        <w:tab/>
        <w:t>$__________</w:t>
      </w:r>
      <w:r>
        <w:rPr>
          <w:rFonts w:ascii="Footlight MT Light" w:hAnsi="Footlight MT Light" w:cs="Footlight MT Light"/>
          <w:spacing w:val="-2"/>
          <w:sz w:val="20"/>
          <w:szCs w:val="20"/>
        </w:rPr>
        <w:tab/>
        <w:t>__________</w:t>
      </w:r>
      <w:r>
        <w:rPr>
          <w:rFonts w:ascii="Footlight MT Light" w:hAnsi="Footlight MT Light" w:cs="Footlight MT Light"/>
          <w:spacing w:val="-2"/>
          <w:sz w:val="20"/>
          <w:szCs w:val="20"/>
        </w:rPr>
        <w:tab/>
        <w:t>__________</w:t>
      </w:r>
      <w:r>
        <w:rPr>
          <w:rFonts w:ascii="Footlight MT Light" w:hAnsi="Footlight MT Light" w:cs="Footlight MT Light"/>
          <w:spacing w:val="-2"/>
          <w:sz w:val="20"/>
          <w:szCs w:val="20"/>
        </w:rPr>
        <w:tab/>
        <w:t>$__________</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etc.**** .....................................</w:t>
      </w:r>
      <w:r>
        <w:rPr>
          <w:rFonts w:ascii="Footlight MT Light" w:hAnsi="Footlight MT Light" w:cs="Footlight MT Light"/>
          <w:spacing w:val="-2"/>
          <w:sz w:val="20"/>
          <w:szCs w:val="20"/>
        </w:rPr>
        <w:tab/>
        <w:t>$__________</w:t>
      </w:r>
      <w:r>
        <w:rPr>
          <w:rFonts w:ascii="Footlight MT Light" w:hAnsi="Footlight MT Light" w:cs="Footlight MT Light"/>
          <w:spacing w:val="-2"/>
          <w:sz w:val="20"/>
          <w:szCs w:val="20"/>
        </w:rPr>
        <w:tab/>
        <w:t>__________</w:t>
      </w:r>
      <w:r>
        <w:rPr>
          <w:rFonts w:ascii="Footlight MT Light" w:hAnsi="Footlight MT Light" w:cs="Footlight MT Light"/>
          <w:spacing w:val="-2"/>
          <w:sz w:val="20"/>
          <w:szCs w:val="20"/>
        </w:rPr>
        <w:tab/>
        <w:t>__________</w:t>
      </w:r>
      <w:r>
        <w:rPr>
          <w:rFonts w:ascii="Footlight MT Light" w:hAnsi="Footlight MT Light" w:cs="Footlight MT Light"/>
          <w:spacing w:val="-2"/>
          <w:sz w:val="20"/>
          <w:szCs w:val="20"/>
        </w:rPr>
        <w:tab/>
        <w:t>$__________</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u w:val="single"/>
        </w:rPr>
        <w:t xml:space="preserve">                                                                                </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lastRenderedPageBreak/>
        <w:t>Total  ...........................................</w:t>
      </w:r>
      <w:r>
        <w:rPr>
          <w:rFonts w:ascii="Footlight MT Light" w:hAnsi="Footlight MT Light" w:cs="Footlight MT Light"/>
          <w:spacing w:val="-2"/>
          <w:sz w:val="20"/>
          <w:szCs w:val="20"/>
        </w:rPr>
        <w:tab/>
        <w:t>$__________</w:t>
      </w:r>
      <w:r>
        <w:rPr>
          <w:rFonts w:ascii="Footlight MT Light" w:hAnsi="Footlight MT Light" w:cs="Footlight MT Light"/>
          <w:spacing w:val="-2"/>
          <w:sz w:val="20"/>
          <w:szCs w:val="20"/>
        </w:rPr>
        <w:tab/>
      </w:r>
      <w:r>
        <w:rPr>
          <w:rFonts w:ascii="Footlight MT Light" w:hAnsi="Footlight MT Light" w:cs="Footlight MT Light"/>
          <w:spacing w:val="-2"/>
          <w:sz w:val="20"/>
          <w:szCs w:val="20"/>
          <w:u w:val="single"/>
        </w:rPr>
        <w:t xml:space="preserve">#            </w:t>
      </w:r>
      <w:r>
        <w:rPr>
          <w:rFonts w:ascii="Footlight MT Light" w:hAnsi="Footlight MT Light" w:cs="Footlight MT Light"/>
          <w:spacing w:val="-2"/>
          <w:sz w:val="20"/>
          <w:szCs w:val="20"/>
        </w:rPr>
        <w:tab/>
      </w:r>
      <w:r>
        <w:rPr>
          <w:rFonts w:ascii="Footlight MT Light" w:hAnsi="Footlight MT Light" w:cs="Footlight MT Light"/>
          <w:spacing w:val="-2"/>
          <w:sz w:val="20"/>
          <w:szCs w:val="20"/>
          <w:u w:val="single"/>
        </w:rPr>
        <w:t xml:space="preserve">#            </w:t>
      </w:r>
      <w:r>
        <w:rPr>
          <w:rFonts w:ascii="Footlight MT Light" w:hAnsi="Footlight MT Light" w:cs="Footlight MT Light"/>
          <w:spacing w:val="-2"/>
          <w:sz w:val="20"/>
          <w:szCs w:val="20"/>
        </w:rPr>
        <w:tab/>
        <w:t>$__________</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u w:val="single"/>
        </w:rPr>
        <w:t xml:space="preserve">                                                                                                                                            </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16"/>
          <w:szCs w:val="16"/>
        </w:rPr>
      </w:pPr>
      <w:r>
        <w:rPr>
          <w:rFonts w:ascii="Footlight MT Light" w:hAnsi="Footlight MT Light" w:cs="Footlight MT Light"/>
          <w:spacing w:val="-2"/>
          <w:sz w:val="16"/>
          <w:szCs w:val="16"/>
        </w:rPr>
        <w:t>*Additional column each ship.</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16"/>
          <w:szCs w:val="16"/>
        </w:rPr>
      </w:pPr>
      <w:r>
        <w:rPr>
          <w:rFonts w:ascii="Footlight MT Light" w:hAnsi="Footlight MT Light" w:cs="Footlight MT Light"/>
          <w:spacing w:val="-2"/>
          <w:sz w:val="16"/>
          <w:szCs w:val="16"/>
        </w:rPr>
        <w:t>**Actual cost for Table 1A; estimated costs for Table 1B and 1C.</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16"/>
          <w:szCs w:val="16"/>
        </w:rPr>
      </w:pPr>
      <w:r>
        <w:rPr>
          <w:rFonts w:ascii="Footlight MT Light" w:hAnsi="Footlight MT Light" w:cs="Footlight MT Light"/>
          <w:spacing w:val="-2"/>
          <w:sz w:val="16"/>
          <w:szCs w:val="16"/>
        </w:rPr>
        <w:t>***Annual project support rate. Indicate with an asterisk those projects for which final approval has not been received.</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16"/>
          <w:szCs w:val="16"/>
        </w:rPr>
      </w:pPr>
      <w:r>
        <w:rPr>
          <w:rFonts w:ascii="Footlight MT Light" w:hAnsi="Footlight MT Light" w:cs="Footlight MT Light"/>
          <w:spacing w:val="-2"/>
          <w:sz w:val="16"/>
          <w:szCs w:val="16"/>
        </w:rPr>
        <w:t>****Repeat for each agency providing ship support: e.g., ONR. USGS, State government, university, or private sources.</w:t>
      </w:r>
    </w:p>
    <w:p w:rsidR="001B1B1D" w:rsidRDefault="001B1B1D">
      <w:pPr>
        <w:tabs>
          <w:tab w:val="center" w:pos="468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16"/>
          <w:szCs w:val="16"/>
        </w:rPr>
        <w:br w:type="page"/>
      </w:r>
      <w:r>
        <w:rPr>
          <w:rFonts w:ascii="Footlight MT Light" w:hAnsi="Footlight MT Light" w:cs="Footlight MT Light"/>
          <w:spacing w:val="-2"/>
          <w:sz w:val="20"/>
          <w:szCs w:val="20"/>
        </w:rPr>
        <w:lastRenderedPageBreak/>
        <w:tab/>
        <w:t>SAMPLE DATA</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Oceanic University</w:t>
      </w:r>
    </w:p>
    <w:p w:rsidR="001B1B1D" w:rsidRDefault="001B1B1D">
      <w:pPr>
        <w:tabs>
          <w:tab w:val="left" w:pos="-1440"/>
          <w:tab w:val="left" w:pos="-720"/>
        </w:tabs>
        <w:suppressAutoHyphens/>
        <w:spacing w:line="240" w:lineRule="atLeast"/>
        <w:jc w:val="center"/>
        <w:rPr>
          <w:rFonts w:ascii="Footlight MT Light" w:hAnsi="Footlight MT Light" w:cs="Footlight MT Light"/>
          <w:b/>
          <w:bCs/>
          <w:sz w:val="20"/>
          <w:szCs w:val="20"/>
        </w:rPr>
      </w:pPr>
      <w:r>
        <w:rPr>
          <w:rFonts w:ascii="Footlight MT Light" w:hAnsi="Footlight MT Light" w:cs="Footlight MT Light"/>
          <w:b/>
          <w:bCs/>
          <w:sz w:val="20"/>
          <w:szCs w:val="20"/>
        </w:rPr>
        <w:t>Section 5</w:t>
      </w:r>
    </w:p>
    <w:p w:rsidR="001B1B1D" w:rsidRDefault="001B1B1D">
      <w:pPr>
        <w:tabs>
          <w:tab w:val="left" w:pos="-1440"/>
          <w:tab w:val="left" w:pos="-720"/>
        </w:tabs>
        <w:suppressAutoHyphens/>
        <w:spacing w:line="240" w:lineRule="atLeast"/>
        <w:jc w:val="center"/>
        <w:rPr>
          <w:rFonts w:ascii="Footlight MT Light" w:hAnsi="Footlight MT Light" w:cs="Footlight MT Light"/>
          <w:b/>
          <w:bCs/>
          <w:sz w:val="20"/>
          <w:szCs w:val="20"/>
        </w:rPr>
      </w:pPr>
    </w:p>
    <w:p w:rsidR="001B1B1D" w:rsidRDefault="001B1B1D">
      <w:pPr>
        <w:tabs>
          <w:tab w:val="left" w:pos="-1440"/>
          <w:tab w:val="left" w:pos="-720"/>
        </w:tabs>
        <w:suppressAutoHyphens/>
        <w:spacing w:line="240" w:lineRule="atLeast"/>
        <w:jc w:val="center"/>
        <w:rPr>
          <w:rFonts w:ascii="Arial" w:hAnsi="Arial" w:cs="Arial"/>
          <w:b/>
          <w:bCs/>
          <w:sz w:val="20"/>
          <w:szCs w:val="20"/>
        </w:rPr>
      </w:pPr>
      <w:r>
        <w:rPr>
          <w:rFonts w:ascii="Arial" w:hAnsi="Arial" w:cs="Arial"/>
          <w:b/>
          <w:bCs/>
          <w:sz w:val="20"/>
          <w:szCs w:val="20"/>
        </w:rPr>
        <w:t>TABLE 1 C</w:t>
      </w:r>
    </w:p>
    <w:p w:rsidR="001B1B1D" w:rsidRDefault="001B1B1D">
      <w:pPr>
        <w:tabs>
          <w:tab w:val="left" w:pos="-1440"/>
          <w:tab w:val="left" w:pos="-720"/>
        </w:tabs>
        <w:suppressAutoHyphens/>
        <w:spacing w:line="240" w:lineRule="atLeast"/>
        <w:jc w:val="center"/>
        <w:rPr>
          <w:rFonts w:ascii="Arial" w:hAnsi="Arial" w:cs="Arial"/>
          <w:b/>
          <w:bCs/>
          <w:sz w:val="20"/>
          <w:szCs w:val="20"/>
        </w:rPr>
      </w:pPr>
      <w:r>
        <w:rPr>
          <w:rFonts w:ascii="Arial" w:hAnsi="Arial" w:cs="Arial"/>
          <w:b/>
          <w:bCs/>
          <w:sz w:val="20"/>
          <w:szCs w:val="20"/>
        </w:rPr>
        <w:t>SHIP TIME COSTS PER PROJECT CY 19_ _</w:t>
      </w:r>
    </w:p>
    <w:p w:rsidR="001B1B1D" w:rsidRDefault="001B1B1D">
      <w:pPr>
        <w:tabs>
          <w:tab w:val="left" w:pos="-1440"/>
          <w:tab w:val="left" w:pos="-720"/>
        </w:tabs>
        <w:suppressAutoHyphens/>
        <w:spacing w:line="240" w:lineRule="atLeast"/>
        <w:jc w:val="both"/>
        <w:rPr>
          <w:rFonts w:ascii="Arial" w:hAnsi="Arial" w:cs="Arial"/>
          <w:b/>
          <w:bCs/>
          <w:spacing w:val="-2"/>
          <w:sz w:val="20"/>
          <w:szCs w:val="20"/>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w:hAnsi="Arial" w:cs="Arial"/>
          <w:b/>
          <w:bCs/>
          <w:spacing w:val="-2"/>
          <w:sz w:val="20"/>
          <w:szCs w:val="20"/>
          <w:u w:val="single"/>
        </w:rPr>
        <w:t xml:space="preserve">                                                                                                                                             </w:t>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t xml:space="preserve">  Estimated Costs</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w:t>
      </w:r>
      <w:r>
        <w:rPr>
          <w:rFonts w:ascii="Arial Narrow" w:hAnsi="Arial Narrow" w:cs="Arial Narrow"/>
          <w:spacing w:val="-2"/>
          <w:sz w:val="17"/>
          <w:szCs w:val="17"/>
        </w:rPr>
        <w:tab/>
        <w:t>Annual            R/V           R/V           of Ship time</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w:t>
      </w:r>
      <w:r>
        <w:rPr>
          <w:rFonts w:ascii="Arial Narrow" w:hAnsi="Arial Narrow" w:cs="Arial Narrow"/>
          <w:spacing w:val="-2"/>
          <w:sz w:val="17"/>
          <w:szCs w:val="17"/>
        </w:rPr>
        <w:tab/>
        <w:t>Research          Mars        Jupiter        per Grant or</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Project Identification           </w:t>
      </w:r>
      <w:r>
        <w:rPr>
          <w:rFonts w:ascii="Arial Narrow" w:hAnsi="Arial Narrow" w:cs="Arial Narrow"/>
          <w:spacing w:val="-2"/>
          <w:sz w:val="17"/>
          <w:szCs w:val="17"/>
        </w:rPr>
        <w:tab/>
        <w:t xml:space="preserve">Support           $6,200      $7,600          Contract  </w:t>
      </w:r>
    </w:p>
    <w:p w:rsidR="001B1B1D" w:rsidRDefault="001B1B1D">
      <w:pPr>
        <w:tabs>
          <w:tab w:val="left" w:pos="-1440"/>
          <w:tab w:val="left" w:pos="-720"/>
        </w:tabs>
        <w:suppressAutoHyphens/>
        <w:spacing w:line="240" w:lineRule="atLeast"/>
        <w:jc w:val="both"/>
        <w:rPr>
          <w:rFonts w:ascii="Arial Narrow" w:hAnsi="Arial Narrow" w:cs="Arial Narrow"/>
          <w:b/>
          <w:bCs/>
          <w:spacing w:val="-2"/>
          <w:sz w:val="17"/>
          <w:szCs w:val="17"/>
        </w:rPr>
      </w:pPr>
      <w:r>
        <w:rPr>
          <w:rFonts w:ascii="Arial Narrow" w:hAnsi="Arial Narrow" w:cs="Arial Narrow"/>
          <w:spacing w:val="-2"/>
          <w:sz w:val="17"/>
          <w:szCs w:val="17"/>
          <w:u w:val="single"/>
        </w:rPr>
        <w:t xml:space="preserve">                                                                                                             </w:t>
      </w:r>
    </w:p>
    <w:p w:rsidR="001B1B1D" w:rsidRDefault="001B1B1D">
      <w:pPr>
        <w:tabs>
          <w:tab w:val="left" w:pos="-1440"/>
          <w:tab w:val="left" w:pos="-720"/>
        </w:tabs>
        <w:suppressAutoHyphens/>
        <w:spacing w:line="240" w:lineRule="atLeast"/>
        <w:jc w:val="both"/>
        <w:rPr>
          <w:rFonts w:ascii="Arial Narrow" w:hAnsi="Arial Narrow" w:cs="Arial Narrow"/>
          <w:b/>
          <w:bCs/>
          <w:spacing w:val="-2"/>
          <w:sz w:val="17"/>
          <w:szCs w:val="17"/>
        </w:rPr>
      </w:pPr>
      <w:r>
        <w:rPr>
          <w:rFonts w:ascii="Arial Narrow" w:hAnsi="Arial Narrow" w:cs="Arial Narrow"/>
          <w:b/>
          <w:bCs/>
          <w:spacing w:val="-2"/>
          <w:sz w:val="17"/>
          <w:szCs w:val="17"/>
        </w:rPr>
        <w:t>Project to be performed using</w:t>
      </w:r>
    </w:p>
    <w:p w:rsidR="001B1B1D" w:rsidRDefault="001B1B1D">
      <w:pPr>
        <w:tabs>
          <w:tab w:val="left" w:pos="-1440"/>
          <w:tab w:val="left" w:pos="-720"/>
        </w:tabs>
        <w:suppressAutoHyphens/>
        <w:spacing w:line="240" w:lineRule="atLeast"/>
        <w:jc w:val="both"/>
        <w:rPr>
          <w:rFonts w:ascii="Arial Narrow" w:hAnsi="Arial Narrow" w:cs="Arial Narrow"/>
          <w:b/>
          <w:bCs/>
          <w:spacing w:val="-2"/>
          <w:sz w:val="17"/>
          <w:szCs w:val="17"/>
        </w:rPr>
      </w:pPr>
      <w:r>
        <w:rPr>
          <w:rFonts w:ascii="Arial Narrow" w:hAnsi="Arial Narrow" w:cs="Arial Narrow"/>
          <w:b/>
          <w:bCs/>
          <w:spacing w:val="-2"/>
          <w:sz w:val="17"/>
          <w:szCs w:val="17"/>
        </w:rPr>
        <w:t xml:space="preserve">  NSF-supported ship time:</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OCE90-14126 R. Smith ........</w:t>
      </w:r>
      <w:r>
        <w:rPr>
          <w:rFonts w:ascii="Arial Narrow" w:hAnsi="Arial Narrow" w:cs="Arial Narrow"/>
          <w:spacing w:val="-2"/>
          <w:sz w:val="17"/>
          <w:szCs w:val="17"/>
        </w:rPr>
        <w:tab/>
      </w:r>
      <w:r>
        <w:rPr>
          <w:rFonts w:ascii="Arial Narrow" w:hAnsi="Arial Narrow" w:cs="Arial Narrow"/>
          <w:spacing w:val="-2"/>
          <w:sz w:val="17"/>
          <w:szCs w:val="17"/>
        </w:rPr>
        <w:tab/>
        <w:t>$,172,000          --           10           $76,000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OCE90-24695 F. Jones ........</w:t>
      </w:r>
      <w:r>
        <w:rPr>
          <w:rFonts w:ascii="Arial Narrow" w:hAnsi="Arial Narrow" w:cs="Arial Narrow"/>
          <w:spacing w:val="-2"/>
          <w:sz w:val="17"/>
          <w:szCs w:val="17"/>
        </w:rPr>
        <w:tab/>
      </w:r>
      <w:r>
        <w:rPr>
          <w:rFonts w:ascii="Arial Narrow" w:hAnsi="Arial Narrow" w:cs="Arial Narrow"/>
          <w:spacing w:val="-2"/>
          <w:sz w:val="17"/>
          <w:szCs w:val="17"/>
        </w:rPr>
        <w:tab/>
        <w:t xml:space="preserve">   97,000          15           --            93,000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*DEB90-04629 L. Cox   .......</w:t>
      </w:r>
      <w:r>
        <w:rPr>
          <w:rFonts w:ascii="Arial Narrow" w:hAnsi="Arial Narrow" w:cs="Arial Narrow"/>
          <w:spacing w:val="-2"/>
          <w:sz w:val="17"/>
          <w:szCs w:val="17"/>
        </w:rPr>
        <w:tab/>
      </w:r>
      <w:r>
        <w:rPr>
          <w:rFonts w:ascii="Arial Narrow" w:hAnsi="Arial Narrow" w:cs="Arial Narrow"/>
          <w:spacing w:val="-2"/>
          <w:sz w:val="17"/>
          <w:szCs w:val="17"/>
        </w:rPr>
        <w:tab/>
        <w:t xml:space="preserve">  212,000          21           --           130,200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OCE90-09648 J. James ........</w:t>
      </w:r>
      <w:r>
        <w:rPr>
          <w:rFonts w:ascii="Arial Narrow" w:hAnsi="Arial Narrow" w:cs="Arial Narrow"/>
          <w:spacing w:val="-2"/>
          <w:sz w:val="17"/>
          <w:szCs w:val="17"/>
        </w:rPr>
        <w:tab/>
      </w:r>
      <w:r>
        <w:rPr>
          <w:rFonts w:ascii="Arial Narrow" w:hAnsi="Arial Narrow" w:cs="Arial Narrow"/>
          <w:spacing w:val="-2"/>
          <w:sz w:val="17"/>
          <w:szCs w:val="17"/>
        </w:rPr>
        <w:tab/>
        <w:t xml:space="preserve">   51,000           7           --            43,000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OCE90-19731 R. Thomas .......</w:t>
      </w:r>
      <w:r>
        <w:rPr>
          <w:rFonts w:ascii="Arial Narrow" w:hAnsi="Arial Narrow" w:cs="Arial Narrow"/>
          <w:spacing w:val="-2"/>
          <w:sz w:val="17"/>
          <w:szCs w:val="17"/>
        </w:rPr>
        <w:tab/>
      </w:r>
      <w:r>
        <w:rPr>
          <w:rFonts w:ascii="Arial Narrow" w:hAnsi="Arial Narrow" w:cs="Arial Narrow"/>
          <w:spacing w:val="-2"/>
          <w:sz w:val="17"/>
          <w:szCs w:val="17"/>
        </w:rPr>
        <w:tab/>
        <w:t xml:space="preserve">  196,000          --           28           212,800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OCE90-26835 T. Rogers .......</w:t>
      </w:r>
      <w:r>
        <w:rPr>
          <w:rFonts w:ascii="Arial Narrow" w:hAnsi="Arial Narrow" w:cs="Arial Narrow"/>
          <w:spacing w:val="-2"/>
          <w:sz w:val="17"/>
          <w:szCs w:val="17"/>
        </w:rPr>
        <w:tab/>
      </w:r>
      <w:r>
        <w:rPr>
          <w:rFonts w:ascii="Arial Narrow" w:hAnsi="Arial Narrow" w:cs="Arial Narrow"/>
          <w:spacing w:val="-2"/>
          <w:sz w:val="17"/>
          <w:szCs w:val="17"/>
        </w:rPr>
        <w:tab/>
        <w:t xml:space="preserve">  153,000          21           --           130,200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OCE90-06429 R. Andrews ......</w:t>
      </w:r>
      <w:r>
        <w:rPr>
          <w:rFonts w:ascii="Arial Narrow" w:hAnsi="Arial Narrow" w:cs="Arial Narrow"/>
          <w:spacing w:val="-2"/>
          <w:sz w:val="17"/>
          <w:szCs w:val="17"/>
        </w:rPr>
        <w:tab/>
      </w:r>
      <w:r>
        <w:rPr>
          <w:rFonts w:ascii="Arial Narrow" w:hAnsi="Arial Narrow" w:cs="Arial Narrow"/>
          <w:spacing w:val="-2"/>
          <w:sz w:val="17"/>
          <w:szCs w:val="17"/>
        </w:rPr>
        <w:tab/>
        <w:t xml:space="preserve">  173,000          --           24           182,400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OCE90-11417 R. Anawalt ......</w:t>
      </w:r>
      <w:r>
        <w:rPr>
          <w:rFonts w:ascii="Arial Narrow" w:hAnsi="Arial Narrow" w:cs="Arial Narrow"/>
          <w:spacing w:val="-2"/>
          <w:sz w:val="17"/>
          <w:szCs w:val="17"/>
        </w:rPr>
        <w:tab/>
      </w:r>
      <w:r>
        <w:rPr>
          <w:rFonts w:ascii="Arial Narrow" w:hAnsi="Arial Narrow" w:cs="Arial Narrow"/>
          <w:spacing w:val="-2"/>
          <w:sz w:val="17"/>
          <w:szCs w:val="17"/>
        </w:rPr>
        <w:tab/>
        <w:t xml:space="preserve">  367,000          --           51           387,600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*OCE90-10049 J. Simpson .....</w:t>
      </w:r>
      <w:r>
        <w:rPr>
          <w:rFonts w:ascii="Arial Narrow" w:hAnsi="Arial Narrow" w:cs="Arial Narrow"/>
          <w:spacing w:val="-2"/>
          <w:sz w:val="17"/>
          <w:szCs w:val="17"/>
        </w:rPr>
        <w:tab/>
      </w:r>
      <w:r>
        <w:rPr>
          <w:rFonts w:ascii="Arial Narrow" w:hAnsi="Arial Narrow" w:cs="Arial Narrow"/>
          <w:spacing w:val="-2"/>
          <w:sz w:val="17"/>
          <w:szCs w:val="17"/>
        </w:rPr>
        <w:tab/>
        <w:t xml:space="preserve">  104,000          17           --           105,400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w:t>
      </w:r>
      <w:r>
        <w:rPr>
          <w:rFonts w:ascii="Arial Narrow" w:hAnsi="Arial Narrow" w:cs="Arial Narrow"/>
          <w:spacing w:val="-2"/>
          <w:sz w:val="17"/>
          <w:szCs w:val="17"/>
        </w:rPr>
        <w:tab/>
      </w:r>
      <w:r>
        <w:rPr>
          <w:rFonts w:ascii="Arial Narrow" w:hAnsi="Arial Narrow" w:cs="Arial Narrow"/>
          <w:spacing w:val="-2"/>
          <w:sz w:val="17"/>
          <w:szCs w:val="17"/>
        </w:rPr>
        <w:tab/>
        <w:t>___________       ______      ________     ______________</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u w:val="single"/>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Total NSF ..............</w:t>
      </w:r>
      <w:r>
        <w:rPr>
          <w:rFonts w:ascii="Arial Narrow" w:hAnsi="Arial Narrow" w:cs="Arial Narrow"/>
          <w:b/>
          <w:bCs/>
          <w:spacing w:val="-2"/>
          <w:sz w:val="17"/>
          <w:szCs w:val="17"/>
        </w:rPr>
        <w:t xml:space="preserve">   </w:t>
      </w:r>
      <w:r>
        <w:rPr>
          <w:rFonts w:ascii="Arial Narrow" w:hAnsi="Arial Narrow" w:cs="Arial Narrow"/>
          <w:spacing w:val="-2"/>
          <w:sz w:val="17"/>
          <w:szCs w:val="17"/>
        </w:rPr>
        <w:tab/>
      </w:r>
      <w:r>
        <w:rPr>
          <w:rFonts w:ascii="Arial Narrow" w:hAnsi="Arial Narrow" w:cs="Arial Narrow"/>
          <w:spacing w:val="-2"/>
          <w:sz w:val="17"/>
          <w:szCs w:val="17"/>
        </w:rPr>
        <w:tab/>
        <w:t>$1,525,000          81          113        $1,361,000</w:t>
      </w:r>
    </w:p>
    <w:p w:rsidR="001B1B1D" w:rsidRDefault="001B1B1D">
      <w:pPr>
        <w:tabs>
          <w:tab w:val="left" w:pos="-1440"/>
          <w:tab w:val="left" w:pos="-720"/>
        </w:tabs>
        <w:suppressAutoHyphens/>
        <w:spacing w:line="240" w:lineRule="atLeast"/>
        <w:jc w:val="both"/>
        <w:rPr>
          <w:rFonts w:ascii="Arial Narrow" w:hAnsi="Arial Narrow" w:cs="Arial Narrow"/>
          <w:b/>
          <w:bCs/>
          <w:spacing w:val="-2"/>
          <w:sz w:val="17"/>
          <w:szCs w:val="17"/>
        </w:rPr>
      </w:pPr>
      <w:r>
        <w:rPr>
          <w:rFonts w:ascii="Arial Narrow" w:hAnsi="Arial Narrow" w:cs="Arial Narrow"/>
          <w:spacing w:val="-2"/>
          <w:sz w:val="17"/>
          <w:szCs w:val="17"/>
          <w:u w:val="single"/>
        </w:rPr>
        <w:t xml:space="preserve">                                                                                                                                                                                                                           </w:t>
      </w:r>
    </w:p>
    <w:p w:rsidR="001B1B1D" w:rsidRDefault="001B1B1D">
      <w:pPr>
        <w:tabs>
          <w:tab w:val="left" w:pos="-1440"/>
          <w:tab w:val="left" w:pos="-720"/>
        </w:tabs>
        <w:suppressAutoHyphens/>
        <w:spacing w:line="240" w:lineRule="atLeast"/>
        <w:jc w:val="both"/>
        <w:rPr>
          <w:rFonts w:ascii="Arial Narrow" w:hAnsi="Arial Narrow" w:cs="Arial Narrow"/>
          <w:b/>
          <w:bCs/>
          <w:spacing w:val="-2"/>
          <w:sz w:val="17"/>
          <w:szCs w:val="17"/>
        </w:rPr>
      </w:pPr>
      <w:r>
        <w:rPr>
          <w:rFonts w:ascii="Arial Narrow" w:hAnsi="Arial Narrow" w:cs="Arial Narrow"/>
          <w:b/>
          <w:bCs/>
          <w:spacing w:val="-2"/>
          <w:sz w:val="17"/>
          <w:szCs w:val="17"/>
        </w:rPr>
        <w:t>Projects performed using</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b/>
          <w:bCs/>
          <w:spacing w:val="-2"/>
          <w:sz w:val="17"/>
          <w:szCs w:val="17"/>
        </w:rPr>
        <w:t xml:space="preserve">  ONR supported ship time:</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N0014-90-C-0073 R. Williams....</w:t>
      </w:r>
      <w:r>
        <w:rPr>
          <w:rFonts w:ascii="Arial Narrow" w:hAnsi="Arial Narrow" w:cs="Arial Narrow"/>
          <w:spacing w:val="-2"/>
          <w:sz w:val="17"/>
          <w:szCs w:val="17"/>
        </w:rPr>
        <w:tab/>
      </w:r>
      <w:r>
        <w:rPr>
          <w:rFonts w:ascii="Arial Narrow" w:hAnsi="Arial Narrow" w:cs="Arial Narrow"/>
          <w:spacing w:val="-2"/>
          <w:sz w:val="17"/>
          <w:szCs w:val="17"/>
        </w:rPr>
        <w:tab/>
        <w:t xml:space="preserve">  $183,000          20            --         $124,000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N0014-90-C-0124 T. Welch.......</w:t>
      </w:r>
      <w:r>
        <w:rPr>
          <w:rFonts w:ascii="Arial Narrow" w:hAnsi="Arial Narrow" w:cs="Arial Narrow"/>
          <w:spacing w:val="-2"/>
          <w:sz w:val="17"/>
          <w:szCs w:val="17"/>
        </w:rPr>
        <w:tab/>
      </w:r>
      <w:r>
        <w:rPr>
          <w:rFonts w:ascii="Arial Narrow" w:hAnsi="Arial Narrow" w:cs="Arial Narrow"/>
          <w:spacing w:val="-2"/>
          <w:sz w:val="17"/>
          <w:szCs w:val="17"/>
        </w:rPr>
        <w:tab/>
        <w:t xml:space="preserve">   270,000          --            36          273,000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*N0014-90-C-0057 N. Hecker.....</w:t>
      </w:r>
      <w:r>
        <w:rPr>
          <w:rFonts w:ascii="Arial Narrow" w:hAnsi="Arial Narrow" w:cs="Arial Narrow"/>
          <w:spacing w:val="-2"/>
          <w:sz w:val="17"/>
          <w:szCs w:val="17"/>
        </w:rPr>
        <w:tab/>
      </w:r>
      <w:r>
        <w:rPr>
          <w:rFonts w:ascii="Arial Narrow" w:hAnsi="Arial Narrow" w:cs="Arial Narrow"/>
          <w:spacing w:val="-2"/>
          <w:sz w:val="17"/>
          <w:szCs w:val="17"/>
        </w:rPr>
        <w:tab/>
        <w:t xml:space="preserve">   445,000          10            20          373,000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w:t>
      </w:r>
      <w:r>
        <w:rPr>
          <w:rFonts w:ascii="Arial Narrow" w:hAnsi="Arial Narrow" w:cs="Arial Narrow"/>
          <w:spacing w:val="-2"/>
          <w:sz w:val="17"/>
          <w:szCs w:val="17"/>
        </w:rPr>
        <w:tab/>
      </w:r>
      <w:r>
        <w:rPr>
          <w:rFonts w:ascii="Arial Narrow" w:hAnsi="Arial Narrow" w:cs="Arial Narrow"/>
          <w:spacing w:val="-2"/>
          <w:sz w:val="17"/>
          <w:szCs w:val="17"/>
        </w:rPr>
        <w:tab/>
        <w:t xml:space="preserve"> ___________      ______        ______      _____________</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Total ONR ..............   </w:t>
      </w:r>
      <w:r>
        <w:rPr>
          <w:rFonts w:ascii="Arial Narrow" w:hAnsi="Arial Narrow" w:cs="Arial Narrow"/>
          <w:spacing w:val="-2"/>
          <w:sz w:val="17"/>
          <w:szCs w:val="17"/>
        </w:rPr>
        <w:tab/>
      </w:r>
      <w:r>
        <w:rPr>
          <w:rFonts w:ascii="Arial Narrow" w:hAnsi="Arial Narrow" w:cs="Arial Narrow"/>
          <w:spacing w:val="-2"/>
          <w:sz w:val="17"/>
          <w:szCs w:val="17"/>
        </w:rPr>
        <w:tab/>
        <w:t xml:space="preserve">  $898,000          30            56         $771,200</w:t>
      </w:r>
    </w:p>
    <w:p w:rsidR="001B1B1D" w:rsidRDefault="001B1B1D">
      <w:pPr>
        <w:tabs>
          <w:tab w:val="left" w:pos="-1440"/>
          <w:tab w:val="left" w:pos="-720"/>
        </w:tabs>
        <w:suppressAutoHyphens/>
        <w:spacing w:line="240" w:lineRule="atLeast"/>
        <w:jc w:val="both"/>
        <w:rPr>
          <w:rFonts w:ascii="Arial Narrow" w:hAnsi="Arial Narrow" w:cs="Arial Narrow"/>
          <w:b/>
          <w:bCs/>
          <w:spacing w:val="-2"/>
          <w:sz w:val="17"/>
          <w:szCs w:val="17"/>
        </w:rPr>
      </w:pPr>
      <w:r>
        <w:rPr>
          <w:rFonts w:ascii="Arial Narrow" w:hAnsi="Arial Narrow" w:cs="Arial Narrow"/>
          <w:spacing w:val="-2"/>
          <w:sz w:val="17"/>
          <w:szCs w:val="17"/>
          <w:u w:val="single"/>
        </w:rPr>
        <w:t xml:space="preserve">                                                                                                                                                                                                                           </w:t>
      </w:r>
    </w:p>
    <w:p w:rsidR="001B1B1D" w:rsidRDefault="001B1B1D">
      <w:pPr>
        <w:tabs>
          <w:tab w:val="left" w:pos="-1440"/>
          <w:tab w:val="left" w:pos="-720"/>
        </w:tabs>
        <w:suppressAutoHyphens/>
        <w:spacing w:line="240" w:lineRule="atLeast"/>
        <w:jc w:val="both"/>
        <w:rPr>
          <w:rFonts w:ascii="Arial Narrow" w:hAnsi="Arial Narrow" w:cs="Arial Narrow"/>
          <w:b/>
          <w:bCs/>
          <w:spacing w:val="-2"/>
          <w:sz w:val="17"/>
          <w:szCs w:val="17"/>
        </w:rPr>
      </w:pPr>
      <w:r>
        <w:rPr>
          <w:rFonts w:ascii="Arial Narrow" w:hAnsi="Arial Narrow" w:cs="Arial Narrow"/>
          <w:b/>
          <w:bCs/>
          <w:spacing w:val="-2"/>
          <w:sz w:val="17"/>
          <w:szCs w:val="17"/>
        </w:rPr>
        <w:t>Projects performed using</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b/>
          <w:bCs/>
          <w:spacing w:val="-2"/>
          <w:sz w:val="17"/>
          <w:szCs w:val="17"/>
        </w:rPr>
        <w:t xml:space="preserve">  USGS supported ship time:</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14-08-0001-13579 A. Brooks.....</w:t>
      </w:r>
      <w:r>
        <w:rPr>
          <w:rFonts w:ascii="Arial Narrow" w:hAnsi="Arial Narrow" w:cs="Arial Narrow"/>
          <w:spacing w:val="-2"/>
          <w:sz w:val="17"/>
          <w:szCs w:val="17"/>
        </w:rPr>
        <w:tab/>
      </w:r>
      <w:r>
        <w:rPr>
          <w:rFonts w:ascii="Arial Narrow" w:hAnsi="Arial Narrow" w:cs="Arial Narrow"/>
          <w:spacing w:val="-2"/>
          <w:sz w:val="17"/>
          <w:szCs w:val="17"/>
        </w:rPr>
        <w:tab/>
        <w:t xml:space="preserve">  $406,000          --            60        $456,000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14-08-0001-26514 J. Foerster...</w:t>
      </w:r>
      <w:r>
        <w:rPr>
          <w:rFonts w:ascii="Arial Narrow" w:hAnsi="Arial Narrow" w:cs="Arial Narrow"/>
          <w:spacing w:val="-2"/>
          <w:sz w:val="17"/>
          <w:szCs w:val="17"/>
        </w:rPr>
        <w:tab/>
      </w:r>
      <w:r>
        <w:rPr>
          <w:rFonts w:ascii="Arial Narrow" w:hAnsi="Arial Narrow" w:cs="Arial Narrow"/>
          <w:spacing w:val="-2"/>
          <w:sz w:val="17"/>
          <w:szCs w:val="17"/>
        </w:rPr>
        <w:tab/>
        <w:t xml:space="preserve">   102,000          12            --          74,400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w:t>
      </w:r>
      <w:r>
        <w:rPr>
          <w:rFonts w:ascii="Arial Narrow" w:hAnsi="Arial Narrow" w:cs="Arial Narrow"/>
          <w:spacing w:val="-2"/>
          <w:sz w:val="17"/>
          <w:szCs w:val="17"/>
        </w:rPr>
        <w:tab/>
      </w:r>
      <w:r>
        <w:rPr>
          <w:rFonts w:ascii="Arial Narrow" w:hAnsi="Arial Narrow" w:cs="Arial Narrow"/>
          <w:spacing w:val="-2"/>
          <w:sz w:val="17"/>
          <w:szCs w:val="17"/>
        </w:rPr>
        <w:tab/>
        <w:t>_____________     _______       ________    _____________</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Total USGS ..............  </w:t>
      </w:r>
      <w:r>
        <w:rPr>
          <w:rFonts w:ascii="Arial Narrow" w:hAnsi="Arial Narrow" w:cs="Arial Narrow"/>
          <w:spacing w:val="-2"/>
          <w:sz w:val="17"/>
          <w:szCs w:val="17"/>
        </w:rPr>
        <w:tab/>
      </w:r>
      <w:r>
        <w:rPr>
          <w:rFonts w:ascii="Arial Narrow" w:hAnsi="Arial Narrow" w:cs="Arial Narrow"/>
          <w:spacing w:val="-2"/>
          <w:sz w:val="17"/>
          <w:szCs w:val="17"/>
        </w:rPr>
        <w:tab/>
        <w:t xml:space="preserve">  $508,000          12            60        $530,400</w:t>
      </w:r>
    </w:p>
    <w:p w:rsidR="001B1B1D" w:rsidRDefault="001B1B1D">
      <w:pPr>
        <w:tabs>
          <w:tab w:val="left" w:pos="-1440"/>
          <w:tab w:val="left" w:pos="-720"/>
        </w:tabs>
        <w:suppressAutoHyphens/>
        <w:spacing w:line="240" w:lineRule="atLeast"/>
        <w:jc w:val="both"/>
        <w:rPr>
          <w:rFonts w:ascii="Arial Narrow" w:hAnsi="Arial Narrow" w:cs="Arial Narrow"/>
          <w:b/>
          <w:bCs/>
          <w:spacing w:val="-2"/>
          <w:sz w:val="17"/>
          <w:szCs w:val="17"/>
        </w:rPr>
      </w:pPr>
      <w:r>
        <w:rPr>
          <w:rFonts w:ascii="Arial Narrow" w:hAnsi="Arial Narrow" w:cs="Arial Narrow"/>
          <w:spacing w:val="-2"/>
          <w:sz w:val="17"/>
          <w:szCs w:val="17"/>
          <w:u w:val="single"/>
        </w:rPr>
        <w:t xml:space="preserve">                                                                                                                                                                                                                           </w:t>
      </w:r>
    </w:p>
    <w:p w:rsidR="001B1B1D" w:rsidRDefault="001B1B1D">
      <w:pPr>
        <w:tabs>
          <w:tab w:val="left" w:pos="-1440"/>
          <w:tab w:val="left" w:pos="-720"/>
        </w:tabs>
        <w:suppressAutoHyphens/>
        <w:spacing w:line="240" w:lineRule="atLeast"/>
        <w:jc w:val="both"/>
        <w:rPr>
          <w:rFonts w:ascii="Arial Narrow" w:hAnsi="Arial Narrow" w:cs="Arial Narrow"/>
          <w:b/>
          <w:bCs/>
          <w:spacing w:val="-2"/>
          <w:sz w:val="17"/>
          <w:szCs w:val="17"/>
        </w:rPr>
      </w:pPr>
      <w:r>
        <w:rPr>
          <w:rFonts w:ascii="Arial Narrow" w:hAnsi="Arial Narrow" w:cs="Arial Narrow"/>
          <w:b/>
          <w:bCs/>
          <w:spacing w:val="-2"/>
          <w:sz w:val="17"/>
          <w:szCs w:val="17"/>
        </w:rPr>
        <w:t>Projects performed using</w:t>
      </w:r>
    </w:p>
    <w:p w:rsidR="001B1B1D" w:rsidRDefault="001B1B1D">
      <w:pPr>
        <w:tabs>
          <w:tab w:val="left" w:pos="-1440"/>
          <w:tab w:val="left" w:pos="-720"/>
        </w:tabs>
        <w:suppressAutoHyphens/>
        <w:spacing w:line="240" w:lineRule="atLeast"/>
        <w:jc w:val="both"/>
        <w:rPr>
          <w:rFonts w:ascii="Arial Narrow" w:hAnsi="Arial Narrow" w:cs="Arial Narrow"/>
          <w:b/>
          <w:bCs/>
          <w:spacing w:val="-2"/>
          <w:sz w:val="17"/>
          <w:szCs w:val="17"/>
        </w:rPr>
      </w:pPr>
      <w:r>
        <w:rPr>
          <w:rFonts w:ascii="Arial Narrow" w:hAnsi="Arial Narrow" w:cs="Arial Narrow"/>
          <w:b/>
          <w:bCs/>
          <w:spacing w:val="-2"/>
          <w:sz w:val="17"/>
          <w:szCs w:val="17"/>
        </w:rPr>
        <w:t xml:space="preserve">  State supported ship time:</w:t>
      </w:r>
    </w:p>
    <w:p w:rsidR="001B1B1D" w:rsidRDefault="001B1B1D">
      <w:pPr>
        <w:tabs>
          <w:tab w:val="left" w:pos="-1440"/>
          <w:tab w:val="left" w:pos="-720"/>
        </w:tabs>
        <w:suppressAutoHyphens/>
        <w:spacing w:line="240" w:lineRule="atLeast"/>
        <w:jc w:val="both"/>
        <w:rPr>
          <w:rFonts w:ascii="Arial Narrow" w:hAnsi="Arial Narrow" w:cs="Arial Narrow"/>
          <w:b/>
          <w:bCs/>
          <w:spacing w:val="-2"/>
          <w:sz w:val="17"/>
          <w:szCs w:val="17"/>
        </w:rPr>
      </w:pPr>
      <w:r>
        <w:rPr>
          <w:rFonts w:ascii="Arial Narrow" w:hAnsi="Arial Narrow" w:cs="Arial Narrow"/>
          <w:spacing w:val="-2"/>
          <w:sz w:val="17"/>
          <w:szCs w:val="17"/>
        </w:rPr>
        <w:t xml:space="preserve"> Student Cruises S. Packard ....</w:t>
      </w:r>
      <w:r>
        <w:rPr>
          <w:rFonts w:ascii="Arial Narrow" w:hAnsi="Arial Narrow" w:cs="Arial Narrow"/>
          <w:spacing w:val="-2"/>
          <w:sz w:val="17"/>
          <w:szCs w:val="17"/>
        </w:rPr>
        <w:tab/>
      </w:r>
      <w:r>
        <w:rPr>
          <w:rFonts w:ascii="Arial Narrow" w:hAnsi="Arial Narrow" w:cs="Arial Narrow"/>
          <w:spacing w:val="-2"/>
          <w:sz w:val="17"/>
          <w:szCs w:val="17"/>
        </w:rPr>
        <w:tab/>
        <w:t xml:space="preserve">       --           30            --       $186,000</w:t>
      </w:r>
      <w:r>
        <w:rPr>
          <w:rFonts w:ascii="Arial Narrow" w:hAnsi="Arial Narrow" w:cs="Arial Narrow"/>
          <w:b/>
          <w:bCs/>
          <w:spacing w:val="-2"/>
          <w:sz w:val="17"/>
          <w:szCs w:val="17"/>
        </w:rPr>
        <w:t xml:space="preserve"> </w:t>
      </w:r>
    </w:p>
    <w:p w:rsidR="001B1B1D" w:rsidRDefault="001B1B1D">
      <w:pPr>
        <w:tabs>
          <w:tab w:val="left" w:pos="-1440"/>
          <w:tab w:val="left" w:pos="-720"/>
        </w:tabs>
        <w:suppressAutoHyphens/>
        <w:spacing w:line="240" w:lineRule="atLeast"/>
        <w:jc w:val="both"/>
        <w:rPr>
          <w:rFonts w:ascii="Arial Narrow" w:hAnsi="Arial Narrow" w:cs="Arial Narrow"/>
          <w:b/>
          <w:bCs/>
          <w:spacing w:val="-2"/>
          <w:sz w:val="17"/>
          <w:szCs w:val="17"/>
        </w:rPr>
      </w:pPr>
      <w:r>
        <w:rPr>
          <w:rFonts w:ascii="Arial Narrow" w:hAnsi="Arial Narrow" w:cs="Arial Narrow"/>
          <w:spacing w:val="-2"/>
          <w:sz w:val="17"/>
          <w:szCs w:val="17"/>
        </w:rPr>
        <w:t xml:space="preserve"> Fisheries Research T. Rowe ....</w:t>
      </w:r>
      <w:r>
        <w:rPr>
          <w:rFonts w:ascii="Arial Narrow" w:hAnsi="Arial Narrow" w:cs="Arial Narrow"/>
          <w:spacing w:val="-2"/>
          <w:sz w:val="17"/>
          <w:szCs w:val="17"/>
        </w:rPr>
        <w:tab/>
      </w:r>
      <w:r>
        <w:rPr>
          <w:rFonts w:ascii="Arial Narrow" w:hAnsi="Arial Narrow" w:cs="Arial Narrow"/>
          <w:spacing w:val="-2"/>
          <w:sz w:val="17"/>
          <w:szCs w:val="17"/>
        </w:rPr>
        <w:tab/>
        <w:t xml:space="preserve">     57,000         40            10        324,000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w:t>
      </w:r>
      <w:r>
        <w:rPr>
          <w:rFonts w:ascii="Arial Narrow" w:hAnsi="Arial Narrow" w:cs="Arial Narrow"/>
          <w:spacing w:val="-2"/>
          <w:sz w:val="17"/>
          <w:szCs w:val="17"/>
        </w:rPr>
        <w:tab/>
      </w:r>
      <w:r>
        <w:rPr>
          <w:rFonts w:ascii="Arial Narrow" w:hAnsi="Arial Narrow" w:cs="Arial Narrow"/>
          <w:spacing w:val="-2"/>
          <w:sz w:val="17"/>
          <w:szCs w:val="17"/>
        </w:rPr>
        <w:tab/>
        <w:t xml:space="preserve">    _________      _____        ______    ____________</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Total State .................</w:t>
      </w:r>
      <w:r>
        <w:rPr>
          <w:rFonts w:ascii="Arial Narrow" w:hAnsi="Arial Narrow" w:cs="Arial Narrow"/>
          <w:spacing w:val="-2"/>
          <w:sz w:val="17"/>
          <w:szCs w:val="17"/>
        </w:rPr>
        <w:tab/>
      </w:r>
      <w:r>
        <w:rPr>
          <w:rFonts w:ascii="Arial Narrow" w:hAnsi="Arial Narrow" w:cs="Arial Narrow"/>
          <w:spacing w:val="-2"/>
          <w:sz w:val="17"/>
          <w:szCs w:val="17"/>
        </w:rPr>
        <w:tab/>
        <w:t xml:space="preserve">    $57,000         70            10       $510,000</w:t>
      </w:r>
    </w:p>
    <w:p w:rsidR="001B1B1D" w:rsidRDefault="001B1B1D">
      <w:pPr>
        <w:tabs>
          <w:tab w:val="left" w:pos="-1440"/>
          <w:tab w:val="left" w:pos="-720"/>
        </w:tabs>
        <w:suppressAutoHyphens/>
        <w:spacing w:line="240" w:lineRule="atLeast"/>
        <w:jc w:val="both"/>
        <w:rPr>
          <w:rFonts w:ascii="Arial Narrow" w:hAnsi="Arial Narrow" w:cs="Arial Narrow"/>
          <w:b/>
          <w:bCs/>
          <w:spacing w:val="-2"/>
          <w:sz w:val="17"/>
          <w:szCs w:val="17"/>
        </w:rPr>
      </w:pPr>
      <w:r>
        <w:rPr>
          <w:rFonts w:ascii="Arial Narrow" w:hAnsi="Arial Narrow" w:cs="Arial Narrow"/>
          <w:spacing w:val="-2"/>
          <w:sz w:val="17"/>
          <w:szCs w:val="17"/>
          <w:u w:val="single"/>
        </w:rPr>
        <w:t xml:space="preserve">                                                                                                                                                                                                                           </w:t>
      </w:r>
    </w:p>
    <w:p w:rsidR="001B1B1D" w:rsidRDefault="001B1B1D">
      <w:pPr>
        <w:tabs>
          <w:tab w:val="left" w:pos="-1440"/>
          <w:tab w:val="left" w:pos="-720"/>
        </w:tabs>
        <w:suppressAutoHyphens/>
        <w:spacing w:line="240" w:lineRule="atLeast"/>
        <w:jc w:val="both"/>
        <w:rPr>
          <w:rFonts w:ascii="Arial Narrow" w:hAnsi="Arial Narrow" w:cs="Arial Narrow"/>
          <w:b/>
          <w:bCs/>
          <w:spacing w:val="-2"/>
          <w:sz w:val="17"/>
          <w:szCs w:val="17"/>
        </w:rPr>
      </w:pPr>
      <w:r>
        <w:rPr>
          <w:rFonts w:ascii="Arial Narrow" w:hAnsi="Arial Narrow" w:cs="Arial Narrow"/>
          <w:b/>
          <w:bCs/>
          <w:spacing w:val="-2"/>
          <w:sz w:val="17"/>
          <w:szCs w:val="17"/>
        </w:rPr>
        <w:t>Summary Totals:</w:t>
      </w:r>
    </w:p>
    <w:p w:rsidR="001B1B1D" w:rsidRDefault="001B1B1D">
      <w:pPr>
        <w:tabs>
          <w:tab w:val="left" w:pos="-1440"/>
          <w:tab w:val="left" w:pos="-720"/>
        </w:tabs>
        <w:suppressAutoHyphens/>
        <w:spacing w:line="240" w:lineRule="atLeast"/>
        <w:jc w:val="both"/>
        <w:rPr>
          <w:rFonts w:ascii="Arial Narrow" w:hAnsi="Arial Narrow" w:cs="Arial Narrow"/>
          <w:b/>
          <w:bCs/>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b/>
          <w:bCs/>
          <w:spacing w:val="-2"/>
          <w:sz w:val="17"/>
          <w:szCs w:val="17"/>
        </w:rPr>
      </w:pPr>
      <w:r>
        <w:rPr>
          <w:rFonts w:ascii="Arial Narrow" w:hAnsi="Arial Narrow" w:cs="Arial Narrow"/>
          <w:b/>
          <w:bCs/>
          <w:spacing w:val="-2"/>
          <w:sz w:val="17"/>
          <w:szCs w:val="17"/>
        </w:rPr>
        <w:t>Projects performed with</w:t>
      </w:r>
    </w:p>
    <w:p w:rsidR="001B1B1D" w:rsidRDefault="001B1B1D">
      <w:pPr>
        <w:tabs>
          <w:tab w:val="left" w:pos="-1440"/>
          <w:tab w:val="left" w:pos="-720"/>
        </w:tabs>
        <w:suppressAutoHyphens/>
        <w:spacing w:line="240" w:lineRule="atLeast"/>
        <w:jc w:val="both"/>
        <w:rPr>
          <w:rFonts w:ascii="Arial Narrow" w:hAnsi="Arial Narrow" w:cs="Arial Narrow"/>
          <w:b/>
          <w:bCs/>
          <w:spacing w:val="-2"/>
          <w:sz w:val="17"/>
          <w:szCs w:val="17"/>
        </w:rPr>
      </w:pPr>
      <w:r>
        <w:rPr>
          <w:rFonts w:ascii="Arial Narrow" w:hAnsi="Arial Narrow" w:cs="Arial Narrow"/>
          <w:b/>
          <w:bCs/>
          <w:spacing w:val="-2"/>
          <w:sz w:val="17"/>
          <w:szCs w:val="17"/>
        </w:rPr>
        <w:t>ship time supported by:</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NSF .........................</w:t>
      </w:r>
      <w:r>
        <w:rPr>
          <w:rFonts w:ascii="Arial Narrow" w:hAnsi="Arial Narrow" w:cs="Arial Narrow"/>
          <w:spacing w:val="-2"/>
          <w:sz w:val="17"/>
          <w:szCs w:val="17"/>
        </w:rPr>
        <w:tab/>
      </w:r>
      <w:r>
        <w:rPr>
          <w:rFonts w:ascii="Arial Narrow" w:hAnsi="Arial Narrow" w:cs="Arial Narrow"/>
          <w:spacing w:val="-2"/>
          <w:sz w:val="17"/>
          <w:szCs w:val="17"/>
        </w:rPr>
        <w:tab/>
        <w:t xml:space="preserve">  $1,525,000         81           113     $1,361,000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ONR .........................</w:t>
      </w:r>
      <w:r>
        <w:rPr>
          <w:rFonts w:ascii="Arial Narrow" w:hAnsi="Arial Narrow" w:cs="Arial Narrow"/>
          <w:spacing w:val="-2"/>
          <w:sz w:val="17"/>
          <w:szCs w:val="17"/>
        </w:rPr>
        <w:tab/>
      </w:r>
      <w:r>
        <w:rPr>
          <w:rFonts w:ascii="Arial Narrow" w:hAnsi="Arial Narrow" w:cs="Arial Narrow"/>
          <w:spacing w:val="-2"/>
          <w:sz w:val="17"/>
          <w:szCs w:val="17"/>
        </w:rPr>
        <w:tab/>
        <w:t xml:space="preserve">     898,000         30            56        771,200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USGS .........................</w:t>
      </w:r>
      <w:r>
        <w:rPr>
          <w:rFonts w:ascii="Arial Narrow" w:hAnsi="Arial Narrow" w:cs="Arial Narrow"/>
          <w:spacing w:val="-2"/>
          <w:sz w:val="17"/>
          <w:szCs w:val="17"/>
        </w:rPr>
        <w:tab/>
      </w:r>
      <w:r>
        <w:rPr>
          <w:rFonts w:ascii="Arial Narrow" w:hAnsi="Arial Narrow" w:cs="Arial Narrow"/>
          <w:spacing w:val="-2"/>
          <w:sz w:val="17"/>
          <w:szCs w:val="17"/>
        </w:rPr>
        <w:tab/>
        <w:t xml:space="preserve">     508,000         12            60        530,400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State ........................</w:t>
      </w:r>
      <w:r>
        <w:rPr>
          <w:rFonts w:ascii="Arial Narrow" w:hAnsi="Arial Narrow" w:cs="Arial Narrow"/>
          <w:spacing w:val="-2"/>
          <w:sz w:val="17"/>
          <w:szCs w:val="17"/>
        </w:rPr>
        <w:tab/>
      </w:r>
      <w:r>
        <w:rPr>
          <w:rFonts w:ascii="Arial Narrow" w:hAnsi="Arial Narrow" w:cs="Arial Narrow"/>
          <w:spacing w:val="-2"/>
          <w:sz w:val="17"/>
          <w:szCs w:val="17"/>
        </w:rPr>
        <w:tab/>
        <w:t xml:space="preserve">      57,000         70            10        510,000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w:t>
      </w:r>
      <w:r>
        <w:rPr>
          <w:rFonts w:ascii="Arial Narrow" w:hAnsi="Arial Narrow" w:cs="Arial Narrow"/>
          <w:spacing w:val="-2"/>
          <w:sz w:val="17"/>
          <w:szCs w:val="17"/>
        </w:rPr>
        <w:tab/>
      </w:r>
      <w:r>
        <w:rPr>
          <w:rFonts w:ascii="Arial Narrow" w:hAnsi="Arial Narrow" w:cs="Arial Narrow"/>
          <w:spacing w:val="-2"/>
          <w:sz w:val="17"/>
          <w:szCs w:val="17"/>
        </w:rPr>
        <w:tab/>
        <w:t xml:space="preserve"> _______________   _______       _______  _______________</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Total ......................</w:t>
      </w:r>
      <w:r>
        <w:rPr>
          <w:rFonts w:ascii="Arial Narrow" w:hAnsi="Arial Narrow" w:cs="Arial Narrow"/>
          <w:spacing w:val="-2"/>
          <w:sz w:val="17"/>
          <w:szCs w:val="17"/>
        </w:rPr>
        <w:tab/>
      </w:r>
      <w:r>
        <w:rPr>
          <w:rFonts w:ascii="Arial Narrow" w:hAnsi="Arial Narrow" w:cs="Arial Narrow"/>
          <w:spacing w:val="-2"/>
          <w:sz w:val="17"/>
          <w:szCs w:val="17"/>
        </w:rPr>
        <w:tab/>
        <w:t xml:space="preserve">  $2,988,000        193           293     $3,172,600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u w:val="single"/>
        </w:rPr>
        <w:t xml:space="preserve">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*Proposals for which final approval has not been received.</w:t>
      </w:r>
    </w:p>
    <w:p w:rsidR="001B1B1D" w:rsidRDefault="001B1B1D">
      <w:pPr>
        <w:tabs>
          <w:tab w:val="center" w:pos="4680"/>
        </w:tabs>
        <w:suppressAutoHyphens/>
        <w:spacing w:line="240" w:lineRule="atLeast"/>
        <w:jc w:val="both"/>
        <w:rPr>
          <w:rFonts w:ascii="Footlight MT Light" w:hAnsi="Footlight MT Light" w:cs="Footlight MT Light"/>
          <w:spacing w:val="-2"/>
          <w:sz w:val="20"/>
          <w:szCs w:val="20"/>
        </w:rPr>
      </w:pPr>
      <w:r>
        <w:rPr>
          <w:rFonts w:ascii="Arial Narrow" w:hAnsi="Arial Narrow" w:cs="Arial Narrow"/>
          <w:spacing w:val="-2"/>
          <w:sz w:val="17"/>
          <w:szCs w:val="17"/>
        </w:rPr>
        <w:br w:type="page"/>
      </w:r>
      <w:r>
        <w:rPr>
          <w:rFonts w:ascii="Footlight MT Light" w:hAnsi="Footlight MT Light" w:cs="Footlight MT Light"/>
          <w:spacing w:val="-2"/>
          <w:sz w:val="20"/>
          <w:szCs w:val="20"/>
        </w:rPr>
        <w:lastRenderedPageBreak/>
        <w:tab/>
        <w:t>(New Page)</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(Name of Institution)</w:t>
      </w:r>
    </w:p>
    <w:p w:rsidR="001B1B1D" w:rsidRDefault="001B1B1D">
      <w:pPr>
        <w:tabs>
          <w:tab w:val="center" w:pos="4680"/>
        </w:tabs>
        <w:suppressAutoHyphens/>
        <w:spacing w:line="240" w:lineRule="atLeast"/>
        <w:jc w:val="both"/>
        <w:rPr>
          <w:rFonts w:ascii="Footlight MT Light" w:hAnsi="Footlight MT Light" w:cs="Footlight MT Light"/>
          <w:b/>
          <w:bCs/>
          <w:spacing w:val="-2"/>
          <w:sz w:val="20"/>
          <w:szCs w:val="20"/>
        </w:rPr>
      </w:pPr>
      <w:r>
        <w:rPr>
          <w:rFonts w:ascii="Footlight MT Light" w:hAnsi="Footlight MT Light" w:cs="Footlight MT Light"/>
          <w:b/>
          <w:bCs/>
          <w:spacing w:val="-2"/>
          <w:sz w:val="20"/>
          <w:szCs w:val="20"/>
        </w:rPr>
        <w:tab/>
        <w:t xml:space="preserve">Section 6 </w:t>
      </w:r>
    </w:p>
    <w:p w:rsidR="001B1B1D" w:rsidRDefault="001B1B1D">
      <w:pPr>
        <w:tabs>
          <w:tab w:val="left" w:pos="-1440"/>
          <w:tab w:val="left" w:pos="-720"/>
        </w:tabs>
        <w:suppressAutoHyphens/>
        <w:spacing w:line="240" w:lineRule="atLeast"/>
        <w:jc w:val="both"/>
        <w:rPr>
          <w:rFonts w:ascii="Footlight MT Light" w:hAnsi="Footlight MT Light" w:cs="Footlight MT Light"/>
          <w:b/>
          <w:bCs/>
          <w:spacing w:val="-2"/>
          <w:sz w:val="20"/>
          <w:szCs w:val="20"/>
        </w:rPr>
      </w:pPr>
    </w:p>
    <w:p w:rsidR="001B1B1D" w:rsidRDefault="001B1B1D">
      <w:pPr>
        <w:tabs>
          <w:tab w:val="center" w:pos="4680"/>
        </w:tabs>
        <w:suppressAutoHyphens/>
        <w:spacing w:line="240" w:lineRule="atLeast"/>
        <w:jc w:val="both"/>
        <w:rPr>
          <w:rFonts w:ascii="Arial" w:hAnsi="Arial" w:cs="Arial"/>
          <w:b/>
          <w:bCs/>
          <w:spacing w:val="-2"/>
          <w:sz w:val="20"/>
          <w:szCs w:val="20"/>
        </w:rPr>
      </w:pPr>
      <w:r>
        <w:rPr>
          <w:rFonts w:ascii="Arial" w:hAnsi="Arial" w:cs="Arial"/>
          <w:b/>
          <w:bCs/>
          <w:spacing w:val="-2"/>
          <w:sz w:val="20"/>
          <w:szCs w:val="20"/>
        </w:rPr>
        <w:tab/>
        <w:t>INSTITUTION PERSONNEL DATA</w:t>
      </w: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This section should show </w:t>
      </w:r>
      <w:r>
        <w:rPr>
          <w:rFonts w:ascii="Footlight MT Light" w:hAnsi="Footlight MT Light" w:cs="Footlight MT Light"/>
          <w:b/>
          <w:bCs/>
          <w:spacing w:val="-2"/>
          <w:sz w:val="20"/>
          <w:szCs w:val="20"/>
          <w:u w:val="single"/>
        </w:rPr>
        <w:t>every position</w:t>
      </w:r>
      <w:r>
        <w:rPr>
          <w:rFonts w:ascii="Footlight MT Light" w:hAnsi="Footlight MT Light" w:cs="Footlight MT Light"/>
          <w:spacing w:val="-2"/>
          <w:sz w:val="20"/>
          <w:szCs w:val="20"/>
        </w:rPr>
        <w:t xml:space="preserve"> by name for which ship operations provides support.  Indicate the % or portion each position is paid from ship operations funds.</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Ship and Shore Facility Personnel: names, titles, and salary totals for each category listed below.</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A.  Officers, Crew and Relief Crew (by ship)</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B.  Professional and Administrative Marine Operations Staff</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C.  Other Shore Facility Staff, including any Marine Technicians supported by this award.</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D.  Indicate any new positions.</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Modern No. 20" w:hAnsi="Modern No. 20" w:cs="Modern No. 20"/>
          <w:b/>
          <w:bCs/>
          <w:spacing w:val="-2"/>
          <w:sz w:val="20"/>
          <w:szCs w:val="20"/>
        </w:rPr>
      </w:pPr>
      <w:r>
        <w:rPr>
          <w:rFonts w:ascii="Modern No. 20" w:hAnsi="Modern No. 20" w:cs="Modern No. 20"/>
          <w:b/>
          <w:bCs/>
          <w:spacing w:val="-2"/>
          <w:sz w:val="20"/>
          <w:szCs w:val="20"/>
          <w:u w:val="single"/>
        </w:rPr>
        <w:t>Example</w:t>
      </w:r>
    </w:p>
    <w:p w:rsidR="001B1B1D" w:rsidRDefault="001B1B1D">
      <w:pPr>
        <w:tabs>
          <w:tab w:val="left" w:pos="-1440"/>
          <w:tab w:val="left" w:pos="-720"/>
        </w:tabs>
        <w:suppressAutoHyphens/>
        <w:spacing w:line="240" w:lineRule="atLeast"/>
        <w:jc w:val="both"/>
        <w:rPr>
          <w:rFonts w:ascii="Modern No. 20" w:hAnsi="Modern No. 20" w:cs="Modern No. 20"/>
          <w:b/>
          <w:bCs/>
          <w:spacing w:val="-2"/>
          <w:sz w:val="20"/>
          <w:szCs w:val="20"/>
        </w:rPr>
      </w:pPr>
    </w:p>
    <w:p w:rsidR="001B1B1D" w:rsidRDefault="001B1B1D">
      <w:pPr>
        <w:tabs>
          <w:tab w:val="left" w:pos="-1440"/>
          <w:tab w:val="left" w:pos="-720"/>
        </w:tabs>
        <w:suppressAutoHyphens/>
        <w:spacing w:line="240" w:lineRule="atLeast"/>
        <w:jc w:val="both"/>
        <w:rPr>
          <w:rFonts w:ascii="Modern No. 20" w:hAnsi="Modern No. 20" w:cs="Modern No. 20"/>
          <w:b/>
          <w:bCs/>
          <w:spacing w:val="-2"/>
          <w:sz w:val="20"/>
          <w:szCs w:val="20"/>
        </w:rPr>
      </w:pPr>
      <w:r>
        <w:rPr>
          <w:rFonts w:ascii="Modern No. 20" w:hAnsi="Modern No. 20" w:cs="Modern No. 20"/>
          <w:b/>
          <w:bCs/>
          <w:spacing w:val="-2"/>
          <w:sz w:val="20"/>
          <w:szCs w:val="20"/>
        </w:rPr>
        <w:tab/>
      </w:r>
      <w:r>
        <w:rPr>
          <w:rFonts w:ascii="Modern No. 20" w:hAnsi="Modern No. 20" w:cs="Modern No. 20"/>
          <w:b/>
          <w:bCs/>
          <w:spacing w:val="-2"/>
          <w:sz w:val="20"/>
          <w:szCs w:val="20"/>
          <w:u w:val="single"/>
        </w:rPr>
        <w:t>Position</w:t>
      </w:r>
      <w:r>
        <w:rPr>
          <w:rFonts w:ascii="Modern No. 20" w:hAnsi="Modern No. 20" w:cs="Modern No. 20"/>
          <w:b/>
          <w:bCs/>
          <w:spacing w:val="-2"/>
          <w:sz w:val="20"/>
          <w:szCs w:val="20"/>
        </w:rPr>
        <w:tab/>
      </w:r>
      <w:r>
        <w:rPr>
          <w:rFonts w:ascii="Modern No. 20" w:hAnsi="Modern No. 20" w:cs="Modern No. 20"/>
          <w:b/>
          <w:bCs/>
          <w:spacing w:val="-2"/>
          <w:sz w:val="20"/>
          <w:szCs w:val="20"/>
        </w:rPr>
        <w:tab/>
      </w:r>
      <w:r>
        <w:rPr>
          <w:rFonts w:ascii="Modern No. 20" w:hAnsi="Modern No. 20" w:cs="Modern No. 20"/>
          <w:b/>
          <w:bCs/>
          <w:spacing w:val="-2"/>
          <w:sz w:val="20"/>
          <w:szCs w:val="20"/>
        </w:rPr>
        <w:tab/>
      </w:r>
      <w:r>
        <w:rPr>
          <w:rFonts w:ascii="Modern No. 20" w:hAnsi="Modern No. 20" w:cs="Modern No. 20"/>
          <w:b/>
          <w:bCs/>
          <w:spacing w:val="-2"/>
          <w:sz w:val="20"/>
          <w:szCs w:val="20"/>
          <w:u w:val="single"/>
        </w:rPr>
        <w:t>Name</w:t>
      </w:r>
      <w:r>
        <w:rPr>
          <w:rFonts w:ascii="Modern No. 20" w:hAnsi="Modern No. 20" w:cs="Modern No. 20"/>
          <w:b/>
          <w:bCs/>
          <w:spacing w:val="-2"/>
          <w:sz w:val="20"/>
          <w:szCs w:val="20"/>
        </w:rPr>
        <w:tab/>
      </w:r>
      <w:r>
        <w:rPr>
          <w:rFonts w:ascii="Modern No. 20" w:hAnsi="Modern No. 20" w:cs="Modern No. 20"/>
          <w:b/>
          <w:bCs/>
          <w:spacing w:val="-2"/>
          <w:sz w:val="20"/>
          <w:szCs w:val="20"/>
        </w:rPr>
        <w:tab/>
        <w:t xml:space="preserve">     </w:t>
      </w:r>
      <w:r>
        <w:rPr>
          <w:rFonts w:ascii="Modern No. 20" w:hAnsi="Modern No. 20" w:cs="Modern No. 20"/>
          <w:b/>
          <w:bCs/>
          <w:spacing w:val="-2"/>
          <w:sz w:val="20"/>
          <w:szCs w:val="20"/>
          <w:u w:val="single"/>
        </w:rPr>
        <w:t>Ship Operations Portion</w:t>
      </w:r>
    </w:p>
    <w:p w:rsidR="001B1B1D" w:rsidRDefault="001B1B1D">
      <w:pPr>
        <w:tabs>
          <w:tab w:val="left" w:pos="-1440"/>
          <w:tab w:val="left" w:pos="-720"/>
        </w:tabs>
        <w:suppressAutoHyphens/>
        <w:spacing w:line="240" w:lineRule="atLeast"/>
        <w:jc w:val="both"/>
        <w:rPr>
          <w:rFonts w:ascii="Modern No. 20" w:hAnsi="Modern No. 20" w:cs="Modern No. 20"/>
          <w:b/>
          <w:bCs/>
          <w:spacing w:val="-2"/>
          <w:sz w:val="20"/>
          <w:szCs w:val="20"/>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A.  Officers and Crew (by ship)</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R/V LOLLIPOP</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Captain                  </w:t>
      </w:r>
      <w:r>
        <w:rPr>
          <w:rFonts w:ascii="Arial Narrow" w:hAnsi="Arial Narrow" w:cs="Arial Narrow"/>
          <w:spacing w:val="-2"/>
          <w:sz w:val="17"/>
          <w:szCs w:val="17"/>
        </w:rPr>
        <w:tab/>
        <w:t xml:space="preserve">Captain Bligh          </w:t>
      </w:r>
      <w:r>
        <w:rPr>
          <w:rFonts w:ascii="Arial Narrow" w:hAnsi="Arial Narrow" w:cs="Arial Narrow"/>
          <w:spacing w:val="-2"/>
          <w:sz w:val="17"/>
          <w:szCs w:val="17"/>
        </w:rPr>
        <w:tab/>
        <w:t>1.00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First Mate               </w:t>
      </w:r>
      <w:r>
        <w:rPr>
          <w:rFonts w:ascii="Arial Narrow" w:hAnsi="Arial Narrow" w:cs="Arial Narrow"/>
          <w:spacing w:val="-2"/>
          <w:sz w:val="17"/>
          <w:szCs w:val="17"/>
        </w:rPr>
        <w:tab/>
        <w:t xml:space="preserve">John Pitcarin          </w:t>
      </w:r>
      <w:r>
        <w:rPr>
          <w:rFonts w:ascii="Arial Narrow" w:hAnsi="Arial Narrow" w:cs="Arial Narrow"/>
          <w:spacing w:val="-2"/>
          <w:sz w:val="17"/>
          <w:szCs w:val="17"/>
        </w:rPr>
        <w:tab/>
        <w:t>1.00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2nd Mate                 </w:t>
      </w:r>
      <w:r>
        <w:rPr>
          <w:rFonts w:ascii="Arial Narrow" w:hAnsi="Arial Narrow" w:cs="Arial Narrow"/>
          <w:spacing w:val="-2"/>
          <w:sz w:val="17"/>
          <w:szCs w:val="17"/>
        </w:rPr>
        <w:tab/>
        <w:t xml:space="preserve">TBD                    </w:t>
      </w:r>
      <w:r>
        <w:rPr>
          <w:rFonts w:ascii="Arial Narrow" w:hAnsi="Arial Narrow" w:cs="Arial Narrow"/>
          <w:spacing w:val="-2"/>
          <w:sz w:val="17"/>
          <w:szCs w:val="17"/>
        </w:rPr>
        <w:tab/>
        <w:t>1.00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Chief Engineer           </w:t>
      </w:r>
      <w:r>
        <w:rPr>
          <w:rFonts w:ascii="Arial Narrow" w:hAnsi="Arial Narrow" w:cs="Arial Narrow"/>
          <w:spacing w:val="-2"/>
          <w:sz w:val="17"/>
          <w:szCs w:val="17"/>
        </w:rPr>
        <w:tab/>
        <w:t xml:space="preserve">Mark Wrench            </w:t>
      </w:r>
      <w:r>
        <w:rPr>
          <w:rFonts w:ascii="Arial Narrow" w:hAnsi="Arial Narrow" w:cs="Arial Narrow"/>
          <w:spacing w:val="-2"/>
          <w:sz w:val="17"/>
          <w:szCs w:val="17"/>
        </w:rPr>
        <w:tab/>
        <w:t>1.00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Steward                  </w:t>
      </w:r>
      <w:r>
        <w:rPr>
          <w:rFonts w:ascii="Arial Narrow" w:hAnsi="Arial Narrow" w:cs="Arial Narrow"/>
          <w:spacing w:val="-2"/>
          <w:sz w:val="17"/>
          <w:szCs w:val="17"/>
        </w:rPr>
        <w:tab/>
        <w:t xml:space="preserve">Ernest Cook            </w:t>
      </w:r>
      <w:r>
        <w:rPr>
          <w:rFonts w:ascii="Arial Narrow" w:hAnsi="Arial Narrow" w:cs="Arial Narrow"/>
          <w:spacing w:val="-2"/>
          <w:sz w:val="17"/>
          <w:szCs w:val="17"/>
        </w:rPr>
        <w:tab/>
        <w:t>1.00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Relief Engineer</w:t>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t>TBD</w:t>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u w:val="single"/>
        </w:rPr>
        <w:t>0.25</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Total FTE *</w:t>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t>5.25</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Salaries **                              </w:t>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t>$204,982</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B.  Marine Operations Staff</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Marine Manager           </w:t>
      </w:r>
      <w:r>
        <w:rPr>
          <w:rFonts w:ascii="Arial Narrow" w:hAnsi="Arial Narrow" w:cs="Arial Narrow"/>
          <w:spacing w:val="-2"/>
          <w:sz w:val="17"/>
          <w:szCs w:val="17"/>
        </w:rPr>
        <w:tab/>
        <w:t xml:space="preserve">John Doe                </w:t>
      </w:r>
      <w:r>
        <w:rPr>
          <w:rFonts w:ascii="Arial Narrow" w:hAnsi="Arial Narrow" w:cs="Arial Narrow"/>
          <w:spacing w:val="-2"/>
          <w:sz w:val="17"/>
          <w:szCs w:val="17"/>
        </w:rPr>
        <w:tab/>
        <w:t xml:space="preserve"> .75</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Port Captain             </w:t>
      </w:r>
      <w:r>
        <w:rPr>
          <w:rFonts w:ascii="Arial Narrow" w:hAnsi="Arial Narrow" w:cs="Arial Narrow"/>
          <w:spacing w:val="-2"/>
          <w:sz w:val="17"/>
          <w:szCs w:val="17"/>
        </w:rPr>
        <w:tab/>
        <w:t xml:space="preserve">Sam Smith               </w:t>
      </w:r>
      <w:r>
        <w:rPr>
          <w:rFonts w:ascii="Arial Narrow" w:hAnsi="Arial Narrow" w:cs="Arial Narrow"/>
          <w:spacing w:val="-2"/>
          <w:sz w:val="17"/>
          <w:szCs w:val="17"/>
        </w:rPr>
        <w:tab/>
        <w:t xml:space="preserve"> .50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Port Engineer            </w:t>
      </w:r>
      <w:r>
        <w:rPr>
          <w:rFonts w:ascii="Arial Narrow" w:hAnsi="Arial Narrow" w:cs="Arial Narrow"/>
          <w:spacing w:val="-2"/>
          <w:sz w:val="17"/>
          <w:szCs w:val="17"/>
        </w:rPr>
        <w:tab/>
        <w:t xml:space="preserve">Ruth Engine             </w:t>
      </w:r>
      <w:r>
        <w:rPr>
          <w:rFonts w:ascii="Arial Narrow" w:hAnsi="Arial Narrow" w:cs="Arial Narrow"/>
          <w:spacing w:val="-2"/>
          <w:sz w:val="17"/>
          <w:szCs w:val="17"/>
        </w:rPr>
        <w:tab/>
        <w:t xml:space="preserve"> .80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Admin. Assist.           </w:t>
      </w:r>
      <w:r>
        <w:rPr>
          <w:rFonts w:ascii="Arial Narrow" w:hAnsi="Arial Narrow" w:cs="Arial Narrow"/>
          <w:spacing w:val="-2"/>
          <w:sz w:val="17"/>
          <w:szCs w:val="17"/>
        </w:rPr>
        <w:tab/>
        <w:t xml:space="preserve">Sally Short             </w:t>
      </w:r>
      <w:r>
        <w:rPr>
          <w:rFonts w:ascii="Arial Narrow" w:hAnsi="Arial Narrow" w:cs="Arial Narrow"/>
          <w:spacing w:val="-2"/>
          <w:sz w:val="17"/>
          <w:szCs w:val="17"/>
        </w:rPr>
        <w:tab/>
      </w:r>
      <w:r>
        <w:rPr>
          <w:rFonts w:ascii="Arial Narrow" w:hAnsi="Arial Narrow" w:cs="Arial Narrow"/>
          <w:spacing w:val="-2"/>
          <w:sz w:val="17"/>
          <w:szCs w:val="17"/>
          <w:u w:val="single"/>
        </w:rPr>
        <w:t xml:space="preserve"> .20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Total FTE *</w:t>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t>2.25</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Salaries **                                </w:t>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t>$145,000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C.  Other Facility Staff</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Electronic Tech I         </w:t>
      </w:r>
      <w:r>
        <w:rPr>
          <w:rFonts w:ascii="Arial Narrow" w:hAnsi="Arial Narrow" w:cs="Arial Narrow"/>
          <w:spacing w:val="-2"/>
          <w:sz w:val="17"/>
          <w:szCs w:val="17"/>
        </w:rPr>
        <w:tab/>
        <w:t xml:space="preserve">Molly Coddler/Joe Cool </w:t>
      </w:r>
      <w:r>
        <w:rPr>
          <w:rFonts w:ascii="Arial Narrow" w:hAnsi="Arial Narrow" w:cs="Arial Narrow"/>
          <w:spacing w:val="-2"/>
          <w:sz w:val="17"/>
          <w:szCs w:val="17"/>
        </w:rPr>
        <w:tab/>
        <w:t xml:space="preserve"> .50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Marine Facilities Engineer++ </w:t>
      </w:r>
      <w:r>
        <w:rPr>
          <w:rFonts w:ascii="Arial Narrow" w:hAnsi="Arial Narrow" w:cs="Arial Narrow"/>
          <w:spacing w:val="-2"/>
          <w:sz w:val="17"/>
          <w:szCs w:val="17"/>
        </w:rPr>
        <w:tab/>
        <w:t>Bill Crane</w:t>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u w:val="single"/>
        </w:rPr>
        <w:t xml:space="preserve"> .50</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Total FTE *</w:t>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t>1.00</w:t>
      </w:r>
      <w:r>
        <w:rPr>
          <w:rFonts w:ascii="Arial Narrow" w:hAnsi="Arial Narrow" w:cs="Arial Narrow"/>
          <w:spacing w:val="-2"/>
          <w:sz w:val="17"/>
          <w:szCs w:val="17"/>
        </w:rPr>
        <w:tab/>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Salaries **                                  </w:t>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u w:val="single"/>
        </w:rPr>
        <w:t xml:space="preserve"> $46,154</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Total Salaries ***</w:t>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r>
      <w:r>
        <w:rPr>
          <w:rFonts w:ascii="Arial Narrow" w:hAnsi="Arial Narrow" w:cs="Arial Narrow"/>
          <w:spacing w:val="-2"/>
          <w:sz w:val="17"/>
          <w:szCs w:val="17"/>
        </w:rPr>
        <w:tab/>
        <w:t>$396,136</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Total Ship and Shore Facility Personnel</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A.  Officers and Crew .................................................. 6</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lastRenderedPageBreak/>
        <w:t xml:space="preserve">  B.  Marine Operations Staff............................................. 4</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C.  Other .............................................................. 3</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*FTE (Full Time Equivalent) - equivalent to one full-time position.</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**Salaries - all salaries, including overtime, but not benefits.</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***Total Salaries for Section 6 should agree with Section 7, 1.A.1 and 2 plus 1.B.&amp; C. 1. and 2.</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New Position</w:t>
      </w:r>
    </w:p>
    <w:p w:rsidR="001B1B1D" w:rsidRDefault="001B1B1D">
      <w:pPr>
        <w:tabs>
          <w:tab w:val="center" w:pos="4680"/>
        </w:tabs>
        <w:suppressAutoHyphens/>
        <w:spacing w:line="240" w:lineRule="atLeast"/>
        <w:jc w:val="both"/>
        <w:rPr>
          <w:rFonts w:ascii="Footlight MT Light" w:hAnsi="Footlight MT Light" w:cs="Footlight MT Light"/>
          <w:spacing w:val="-2"/>
          <w:sz w:val="20"/>
          <w:szCs w:val="20"/>
        </w:rPr>
      </w:pPr>
      <w:r>
        <w:rPr>
          <w:rFonts w:ascii="Arial Narrow" w:hAnsi="Arial Narrow" w:cs="Arial Narrow"/>
          <w:spacing w:val="-2"/>
          <w:sz w:val="17"/>
          <w:szCs w:val="17"/>
        </w:rPr>
        <w:br w:type="page"/>
      </w:r>
      <w:r>
        <w:rPr>
          <w:rFonts w:ascii="Footlight MT Light" w:hAnsi="Footlight MT Light" w:cs="Footlight MT Light"/>
          <w:spacing w:val="-2"/>
          <w:sz w:val="20"/>
          <w:szCs w:val="20"/>
        </w:rPr>
        <w:lastRenderedPageBreak/>
        <w:tab/>
        <w:t>(New Page)</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(Name of Institution)</w:t>
      </w:r>
    </w:p>
    <w:p w:rsidR="001B1B1D" w:rsidRDefault="001B1B1D">
      <w:pPr>
        <w:tabs>
          <w:tab w:val="center" w:pos="4680"/>
        </w:tabs>
        <w:suppressAutoHyphens/>
        <w:spacing w:line="240" w:lineRule="atLeast"/>
        <w:jc w:val="both"/>
        <w:rPr>
          <w:rFonts w:ascii="Footlight MT Light" w:hAnsi="Footlight MT Light" w:cs="Footlight MT Light"/>
          <w:b/>
          <w:bCs/>
          <w:spacing w:val="-2"/>
          <w:sz w:val="20"/>
          <w:szCs w:val="20"/>
        </w:rPr>
      </w:pPr>
      <w:r>
        <w:rPr>
          <w:rFonts w:ascii="Footlight MT Light" w:hAnsi="Footlight MT Light" w:cs="Footlight MT Light"/>
          <w:b/>
          <w:bCs/>
          <w:spacing w:val="-2"/>
          <w:sz w:val="20"/>
          <w:szCs w:val="20"/>
        </w:rPr>
        <w:tab/>
        <w:t>Section 7</w:t>
      </w:r>
    </w:p>
    <w:p w:rsidR="001B1B1D" w:rsidRDefault="001B1B1D">
      <w:pPr>
        <w:tabs>
          <w:tab w:val="left" w:pos="-1440"/>
          <w:tab w:val="left" w:pos="-720"/>
        </w:tabs>
        <w:suppressAutoHyphens/>
        <w:spacing w:line="240" w:lineRule="atLeast"/>
        <w:jc w:val="both"/>
        <w:rPr>
          <w:rFonts w:ascii="Footlight MT Light" w:hAnsi="Footlight MT Light" w:cs="Footlight MT Light"/>
          <w:b/>
          <w:bCs/>
          <w:spacing w:val="-2"/>
          <w:sz w:val="20"/>
          <w:szCs w:val="20"/>
        </w:rPr>
      </w:pPr>
    </w:p>
    <w:p w:rsidR="001B1B1D" w:rsidRDefault="001B1B1D">
      <w:pPr>
        <w:tabs>
          <w:tab w:val="center" w:pos="4680"/>
        </w:tabs>
        <w:suppressAutoHyphens/>
        <w:spacing w:line="240" w:lineRule="atLeast"/>
        <w:jc w:val="both"/>
        <w:rPr>
          <w:rFonts w:ascii="Arial" w:hAnsi="Arial" w:cs="Arial"/>
          <w:b/>
          <w:bCs/>
          <w:spacing w:val="-2"/>
          <w:sz w:val="20"/>
          <w:szCs w:val="20"/>
        </w:rPr>
      </w:pPr>
      <w:r>
        <w:rPr>
          <w:rFonts w:ascii="Arial" w:hAnsi="Arial" w:cs="Arial"/>
          <w:b/>
          <w:bCs/>
          <w:spacing w:val="-2"/>
          <w:sz w:val="20"/>
          <w:szCs w:val="20"/>
        </w:rPr>
        <w:tab/>
        <w:t>DETAILED 4-YEAR BUDGET *</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u w:val="single"/>
        </w:rPr>
        <w:t xml:space="preserve">                                                                                                                                            </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 xml:space="preserve">         Calendar Year</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u w:val="single"/>
        </w:rPr>
        <w:t xml:space="preserve">                                                                            </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199(X-3)</w:t>
      </w:r>
      <w:r>
        <w:rPr>
          <w:rFonts w:ascii="Arial" w:hAnsi="Arial" w:cs="Arial"/>
          <w:spacing w:val="-2"/>
          <w:sz w:val="20"/>
          <w:szCs w:val="20"/>
        </w:rPr>
        <w:tab/>
        <w:t>199(X-2)</w:t>
      </w:r>
      <w:r>
        <w:rPr>
          <w:rFonts w:ascii="Arial" w:hAnsi="Arial" w:cs="Arial"/>
          <w:spacing w:val="-2"/>
          <w:sz w:val="20"/>
          <w:szCs w:val="20"/>
        </w:rPr>
        <w:tab/>
        <w:t>199(X-1)</w:t>
      </w:r>
      <w:r>
        <w:rPr>
          <w:rFonts w:ascii="Arial" w:hAnsi="Arial" w:cs="Arial"/>
          <w:spacing w:val="-2"/>
          <w:sz w:val="20"/>
          <w:szCs w:val="20"/>
        </w:rPr>
        <w:tab/>
        <w:t>199(X)</w:t>
      </w:r>
    </w:p>
    <w:p w:rsidR="001B1B1D" w:rsidRDefault="001B1B1D">
      <w:pPr>
        <w:tabs>
          <w:tab w:val="left" w:pos="-1440"/>
          <w:tab w:val="left" w:pos="-720"/>
        </w:tabs>
        <w:suppressAutoHyphens/>
        <w:spacing w:line="240" w:lineRule="atLeast"/>
        <w:jc w:val="both"/>
        <w:rPr>
          <w:rFonts w:ascii="Arial" w:hAnsi="Arial" w:cs="Arial"/>
          <w:b/>
          <w:bCs/>
          <w:spacing w:val="-2"/>
          <w:sz w:val="20"/>
          <w:szCs w:val="20"/>
        </w:rPr>
      </w:pPr>
      <w:r>
        <w:rPr>
          <w:rFonts w:ascii="Arial" w:hAnsi="Arial" w:cs="Arial"/>
          <w:spacing w:val="-2"/>
          <w:sz w:val="20"/>
          <w:szCs w:val="20"/>
        </w:rPr>
        <w:tab/>
        <w:t>Ship Name **</w:t>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t>Actual</w:t>
      </w:r>
      <w:r>
        <w:rPr>
          <w:rFonts w:ascii="Arial" w:hAnsi="Arial" w:cs="Arial"/>
          <w:spacing w:val="-2"/>
          <w:sz w:val="20"/>
          <w:szCs w:val="20"/>
        </w:rPr>
        <w:tab/>
      </w:r>
      <w:r>
        <w:rPr>
          <w:rFonts w:ascii="Arial" w:hAnsi="Arial" w:cs="Arial"/>
          <w:spacing w:val="-2"/>
          <w:sz w:val="20"/>
          <w:szCs w:val="20"/>
        </w:rPr>
        <w:tab/>
        <w:t>Actual</w:t>
      </w:r>
      <w:r>
        <w:rPr>
          <w:rFonts w:ascii="Arial" w:hAnsi="Arial" w:cs="Arial"/>
          <w:spacing w:val="-2"/>
          <w:sz w:val="20"/>
          <w:szCs w:val="20"/>
        </w:rPr>
        <w:tab/>
      </w:r>
      <w:r>
        <w:rPr>
          <w:rFonts w:ascii="Arial" w:hAnsi="Arial" w:cs="Arial"/>
          <w:spacing w:val="-2"/>
          <w:sz w:val="20"/>
          <w:szCs w:val="20"/>
        </w:rPr>
        <w:tab/>
        <w:t>Current Plan</w:t>
      </w:r>
      <w:r>
        <w:rPr>
          <w:rFonts w:ascii="Arial" w:hAnsi="Arial" w:cs="Arial"/>
          <w:spacing w:val="-2"/>
          <w:sz w:val="20"/>
          <w:szCs w:val="20"/>
        </w:rPr>
        <w:tab/>
        <w:t>Estimate</w:t>
      </w:r>
    </w:p>
    <w:p w:rsidR="001B1B1D" w:rsidRDefault="001B1B1D">
      <w:pPr>
        <w:tabs>
          <w:tab w:val="left" w:pos="-1440"/>
          <w:tab w:val="left" w:pos="-720"/>
        </w:tabs>
        <w:suppressAutoHyphens/>
        <w:spacing w:line="240" w:lineRule="atLeast"/>
        <w:jc w:val="both"/>
        <w:rPr>
          <w:rFonts w:ascii="Arial" w:hAnsi="Arial" w:cs="Arial"/>
          <w:spacing w:val="-2"/>
          <w:sz w:val="20"/>
          <w:szCs w:val="20"/>
        </w:rPr>
      </w:pPr>
      <w:r>
        <w:rPr>
          <w:rFonts w:ascii="Arial" w:hAnsi="Arial" w:cs="Arial"/>
          <w:b/>
          <w:bCs/>
          <w:spacing w:val="-2"/>
          <w:sz w:val="20"/>
          <w:szCs w:val="20"/>
        </w:rPr>
        <w:t xml:space="preserve"> </w:t>
      </w:r>
      <w:r>
        <w:rPr>
          <w:rFonts w:ascii="Arial" w:hAnsi="Arial" w:cs="Arial"/>
          <w:spacing w:val="-2"/>
          <w:sz w:val="20"/>
          <w:szCs w:val="20"/>
          <w:u w:val="single"/>
        </w:rPr>
        <w:t xml:space="preserve">                                                                                                                                            </w:t>
      </w:r>
    </w:p>
    <w:p w:rsidR="001B1B1D" w:rsidRDefault="001B1B1D">
      <w:pPr>
        <w:tabs>
          <w:tab w:val="left" w:pos="-1440"/>
          <w:tab w:val="left" w:pos="-720"/>
        </w:tabs>
        <w:suppressAutoHyphens/>
        <w:spacing w:line="240" w:lineRule="atLeast"/>
        <w:jc w:val="both"/>
        <w:rPr>
          <w:rFonts w:ascii="Arial Narrow" w:hAnsi="Arial Narrow" w:cs="Arial Narrow"/>
          <w:b/>
          <w:bCs/>
          <w:spacing w:val="-2"/>
          <w:sz w:val="17"/>
          <w:szCs w:val="17"/>
        </w:rPr>
      </w:pPr>
      <w:r>
        <w:rPr>
          <w:rFonts w:ascii="Arial Narrow" w:hAnsi="Arial Narrow" w:cs="Arial Narrow"/>
          <w:b/>
          <w:bCs/>
          <w:spacing w:val="-2"/>
          <w:sz w:val="17"/>
          <w:szCs w:val="17"/>
        </w:rPr>
        <w:t>I.   Salaries &amp; Wages:</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b/>
          <w:bCs/>
          <w:spacing w:val="-2"/>
          <w:sz w:val="17"/>
          <w:szCs w:val="17"/>
        </w:rPr>
        <w:t xml:space="preserve">     </w:t>
      </w:r>
      <w:r>
        <w:rPr>
          <w:rFonts w:ascii="Arial Narrow" w:hAnsi="Arial Narrow" w:cs="Arial Narrow"/>
          <w:spacing w:val="-2"/>
          <w:sz w:val="17"/>
          <w:szCs w:val="17"/>
        </w:rPr>
        <w:t>A.  Ship's Crew:</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1.  Salaries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2.  Overtime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3.  Shore Leave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4.  Fringe Benefits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Total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B.&amp; C. Marine Operations and Facility Staff:</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1.  Salaries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2.  Overtime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3.  Fringe Benefits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Total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b/>
          <w:bCs/>
          <w:spacing w:val="-2"/>
          <w:sz w:val="17"/>
          <w:szCs w:val="17"/>
        </w:rPr>
      </w:pPr>
      <w:r>
        <w:rPr>
          <w:rFonts w:ascii="Arial Narrow" w:hAnsi="Arial Narrow" w:cs="Arial Narrow"/>
          <w:b/>
          <w:bCs/>
          <w:spacing w:val="-2"/>
          <w:sz w:val="17"/>
          <w:szCs w:val="17"/>
        </w:rPr>
        <w:t>II.  Repair, Maintenance &amp; Overhaul:</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A.  Normal Maint. &amp; Repair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B.  Major Overhaul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b/>
          <w:bCs/>
          <w:spacing w:val="-2"/>
          <w:sz w:val="17"/>
          <w:szCs w:val="17"/>
        </w:rPr>
      </w:pPr>
      <w:r>
        <w:rPr>
          <w:rFonts w:ascii="Arial Narrow" w:hAnsi="Arial Narrow" w:cs="Arial Narrow"/>
          <w:b/>
          <w:bCs/>
          <w:spacing w:val="-2"/>
          <w:sz w:val="17"/>
          <w:szCs w:val="17"/>
        </w:rPr>
        <w:t>III. Other Expenses:</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A.  Fuel &amp; Lube Oil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B.  Food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C.  Insurance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D.  Stores, Minor Equip., &amp; Supplies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E.  Travel</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Domestic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Foreign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F.  Shore Facilities Support</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(Incl. utilities) ..................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G.  Miscellaneous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Total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Total Direct Costs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b/>
          <w:bCs/>
          <w:spacing w:val="-2"/>
          <w:sz w:val="17"/>
          <w:szCs w:val="17"/>
        </w:rPr>
        <w:t>IV.  Indirect Costs</w:t>
      </w:r>
      <w:r>
        <w:rPr>
          <w:rFonts w:ascii="Arial Narrow" w:hAnsi="Arial Narrow" w:cs="Arial Narrow"/>
          <w:spacing w:val="-2"/>
          <w:sz w:val="17"/>
          <w:szCs w:val="17"/>
        </w:rPr>
        <w:t xml:space="preserve">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b/>
          <w:bCs/>
          <w:spacing w:val="-2"/>
          <w:sz w:val="17"/>
          <w:szCs w:val="17"/>
        </w:rPr>
        <w:t xml:space="preserve">V.   Total Operating Costs </w:t>
      </w:r>
      <w:r>
        <w:rPr>
          <w:rFonts w:ascii="Arial Narrow" w:hAnsi="Arial Narrow" w:cs="Arial Narrow"/>
          <w:spacing w:val="-2"/>
          <w:sz w:val="17"/>
          <w:szCs w:val="17"/>
        </w:rPr>
        <w:t>..................</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b/>
          <w:bCs/>
          <w:spacing w:val="-2"/>
          <w:sz w:val="17"/>
          <w:szCs w:val="17"/>
        </w:rPr>
        <w:t>VI.  Miscellaneous Data:</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A.  Number of cruises or legs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B.  Operating Days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C.  Days at Sea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D.  Maintenance Days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E.  Days Out of Service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F.  Daily Rate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G.  Date of Last Major Overhaul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H.  Expected Date of Next</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xml:space="preserve">           Major Overhaul ...................</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r>
        <w:rPr>
          <w:rFonts w:ascii="Arial Narrow" w:hAnsi="Arial Narrow" w:cs="Arial Narrow"/>
          <w:spacing w:val="-2"/>
          <w:sz w:val="17"/>
          <w:szCs w:val="17"/>
        </w:rPr>
        <w:t>* Same definition of years as used in Table 1.</w:t>
      </w:r>
    </w:p>
    <w:p w:rsidR="001B1B1D" w:rsidRDefault="001B1B1D">
      <w:pPr>
        <w:tabs>
          <w:tab w:val="left" w:pos="-1440"/>
          <w:tab w:val="left" w:pos="-720"/>
        </w:tabs>
        <w:suppressAutoHyphens/>
        <w:spacing w:line="240" w:lineRule="atLeast"/>
        <w:jc w:val="both"/>
        <w:rPr>
          <w:rFonts w:ascii="Arial Narrow" w:hAnsi="Arial Narrow" w:cs="Arial Narrow"/>
          <w:spacing w:val="-2"/>
          <w:sz w:val="17"/>
          <w:szCs w:val="17"/>
        </w:rPr>
      </w:pPr>
    </w:p>
    <w:p w:rsidR="001B1B1D" w:rsidRDefault="001B1B1D">
      <w:pPr>
        <w:tabs>
          <w:tab w:val="left" w:pos="-1440"/>
          <w:tab w:val="left" w:pos="-720"/>
        </w:tabs>
        <w:suppressAutoHyphens/>
        <w:spacing w:line="240" w:lineRule="atLeast"/>
        <w:jc w:val="center"/>
        <w:rPr>
          <w:rFonts w:ascii="Modern No. 20" w:hAnsi="Modern No. 20" w:cs="Modern No. 20"/>
          <w:b/>
          <w:bCs/>
          <w:sz w:val="20"/>
          <w:szCs w:val="20"/>
        </w:rPr>
      </w:pPr>
      <w:r>
        <w:rPr>
          <w:rFonts w:ascii="Modern No. 20" w:hAnsi="Modern No. 20" w:cs="Modern No. 20"/>
          <w:b/>
          <w:bCs/>
          <w:sz w:val="20"/>
          <w:szCs w:val="20"/>
        </w:rPr>
        <w:t>** USE SEPARATE PAGE FOR EACH SHIP</w:t>
      </w:r>
    </w:p>
    <w:p w:rsidR="001B1B1D" w:rsidRDefault="001B1B1D">
      <w:pPr>
        <w:tabs>
          <w:tab w:val="left" w:pos="-1440"/>
          <w:tab w:val="left" w:pos="-720"/>
        </w:tabs>
        <w:suppressAutoHyphens/>
        <w:spacing w:line="240" w:lineRule="atLeast"/>
        <w:jc w:val="center"/>
        <w:rPr>
          <w:rFonts w:ascii="Footlight MT Light" w:hAnsi="Footlight MT Light" w:cs="Footlight MT Light"/>
          <w:sz w:val="20"/>
          <w:szCs w:val="20"/>
        </w:rPr>
      </w:pPr>
      <w:r>
        <w:rPr>
          <w:rFonts w:ascii="Modern No. 20" w:hAnsi="Modern No. 20" w:cs="Modern No. 20"/>
          <w:b/>
          <w:bCs/>
          <w:spacing w:val="-2"/>
          <w:sz w:val="20"/>
          <w:szCs w:val="20"/>
        </w:rPr>
        <w:br w:type="page"/>
      </w:r>
      <w:r>
        <w:rPr>
          <w:rFonts w:ascii="Footlight MT Light" w:hAnsi="Footlight MT Light" w:cs="Footlight MT Light"/>
          <w:sz w:val="20"/>
          <w:szCs w:val="20"/>
        </w:rPr>
        <w:lastRenderedPageBreak/>
        <w:t>(New Page)</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(Name of Institution)</w:t>
      </w:r>
    </w:p>
    <w:p w:rsidR="001B1B1D" w:rsidRDefault="001B1B1D">
      <w:pPr>
        <w:tabs>
          <w:tab w:val="left" w:pos="-1440"/>
          <w:tab w:val="left" w:pos="-720"/>
        </w:tabs>
        <w:suppressAutoHyphens/>
        <w:spacing w:line="240" w:lineRule="atLeast"/>
        <w:jc w:val="center"/>
        <w:rPr>
          <w:rFonts w:ascii="Footlight MT Light" w:hAnsi="Footlight MT Light" w:cs="Footlight MT Light"/>
          <w:sz w:val="20"/>
          <w:szCs w:val="20"/>
        </w:rPr>
      </w:pPr>
      <w:r>
        <w:rPr>
          <w:rFonts w:ascii="Footlight MT Light" w:hAnsi="Footlight MT Light" w:cs="Footlight MT Light"/>
          <w:b/>
          <w:bCs/>
          <w:sz w:val="20"/>
          <w:szCs w:val="20"/>
        </w:rPr>
        <w:t>Section 8</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center"/>
        <w:rPr>
          <w:rFonts w:ascii="Arial" w:hAnsi="Arial" w:cs="Arial"/>
          <w:b/>
          <w:bCs/>
          <w:sz w:val="20"/>
          <w:szCs w:val="20"/>
        </w:rPr>
      </w:pPr>
      <w:r>
        <w:rPr>
          <w:rFonts w:ascii="Arial" w:hAnsi="Arial" w:cs="Arial"/>
          <w:b/>
          <w:bCs/>
          <w:sz w:val="20"/>
          <w:szCs w:val="20"/>
        </w:rPr>
        <w:t>ELABORATION OF PROPOSED BUDGET</w:t>
      </w: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Provide a breakout and </w:t>
      </w:r>
      <w:r>
        <w:rPr>
          <w:rFonts w:ascii="Footlight MT Light" w:hAnsi="Footlight MT Light" w:cs="Footlight MT Light"/>
          <w:b/>
          <w:bCs/>
          <w:spacing w:val="-2"/>
          <w:sz w:val="20"/>
          <w:szCs w:val="20"/>
        </w:rPr>
        <w:t>explanation</w:t>
      </w:r>
      <w:r>
        <w:rPr>
          <w:rFonts w:ascii="Footlight MT Light" w:hAnsi="Footlight MT Light" w:cs="Footlight MT Light"/>
          <w:spacing w:val="-2"/>
          <w:sz w:val="20"/>
          <w:szCs w:val="20"/>
        </w:rPr>
        <w:t xml:space="preserve"> for each of the following items from the 4-Year Ship Budget for the proposed year:</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s>
        <w:suppressAutoHyphens/>
        <w:spacing w:line="240" w:lineRule="atLeast"/>
        <w:ind w:left="720" w:right="720" w:hanging="720"/>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1)  Any increase within a line item in excess of 10% over last year.</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s>
        <w:suppressAutoHyphens/>
        <w:spacing w:line="240" w:lineRule="atLeast"/>
        <w:ind w:left="720" w:right="720" w:hanging="720"/>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2)  Any increase or change in personnel.  Salaries and wages should agree with personnel and costs itemized in Section 6.  Give an explanation of what is included in shore leave.</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s>
        <w:suppressAutoHyphens/>
        <w:spacing w:line="240" w:lineRule="atLeast"/>
        <w:ind w:left="720" w:right="720" w:hanging="720"/>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3)  Provide details of major overhaul.  List items and give a short explanation with estimated cost per item.  Narrative should provide comprehensive overview of work plans and major cost items.</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s>
        <w:suppressAutoHyphens/>
        <w:spacing w:line="240" w:lineRule="atLeast"/>
        <w:ind w:left="720" w:right="720" w:hanging="720"/>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4)  Provide an explanation of shipyard reserve funds.  A brief description of projected ship upgrade/refit to be proposed in the next 3-4 years should be included here or in Section 2.</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s>
        <w:suppressAutoHyphens/>
        <w:spacing w:line="240" w:lineRule="atLeast"/>
        <w:ind w:left="720" w:right="720" w:hanging="720"/>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5)  Fuel and Lube Oil - provide consumption rates and price estimates used to compute next years' requirement.  Consumption rates should be provided for full speed and average operations in gallons/day.  Identity fuel quotes with refueling ports.</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s>
        <w:suppressAutoHyphens/>
        <w:spacing w:line="240" w:lineRule="atLeast"/>
        <w:ind w:left="720" w:right="720" w:hanging="720"/>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6)  Insurance - list type of coverage, limit of coverage, and cost for each ship.  Insurance coverage must conform to the guidelines set forth in the NSF/ONR "Insurance Policy" letter of March 18, 1993. Current Proof-of-Insurance must be supplied with the proposal and should include limits of coverage, deductible, Broker, expiration date, Underwriter and cost.</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s>
        <w:suppressAutoHyphens/>
        <w:spacing w:line="240" w:lineRule="atLeast"/>
        <w:ind w:left="720" w:hanging="720"/>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7)  List items included in III-D, Minor Equipment Items and Costs.  List items related to science programs, e.g. regulated power supplies, refrigerator for science materials storage, air conditioner for electronics.</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s>
        <w:suppressAutoHyphens/>
        <w:spacing w:line="240" w:lineRule="atLeast"/>
        <w:ind w:left="720" w:hanging="720"/>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8)  Travel - provide details of Foreign travel as required by GPG.</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s>
        <w:suppressAutoHyphens/>
        <w:spacing w:line="240" w:lineRule="atLeast"/>
        <w:ind w:left="720" w:right="720" w:hanging="720"/>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9)  List items included in III-F, Shore facility support.</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s>
        <w:suppressAutoHyphens/>
        <w:spacing w:line="240" w:lineRule="atLeast"/>
        <w:ind w:left="720" w:right="720" w:hanging="720"/>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10)  List items included in III-G, Miscellaneous costs.</w:t>
      </w:r>
    </w:p>
    <w:p w:rsidR="001B1B1D" w:rsidRDefault="001B1B1D">
      <w:pPr>
        <w:tabs>
          <w:tab w:val="left" w:pos="-1440"/>
          <w:tab w:val="left" w:pos="-720"/>
          <w:tab w:val="left" w:pos="0"/>
        </w:tabs>
        <w:suppressAutoHyphens/>
        <w:spacing w:line="240" w:lineRule="atLeast"/>
        <w:ind w:left="720" w:right="720" w:hanging="720"/>
        <w:jc w:val="both"/>
        <w:rPr>
          <w:rFonts w:ascii="Footlight MT Light" w:hAnsi="Footlight MT Light" w:cs="Footlight MT Light"/>
          <w:spacing w:val="-2"/>
          <w:sz w:val="20"/>
          <w:szCs w:val="20"/>
        </w:rPr>
      </w:pPr>
    </w:p>
    <w:p w:rsidR="001B1B1D" w:rsidRDefault="001B1B1D">
      <w:pPr>
        <w:tabs>
          <w:tab w:val="left" w:pos="-1440"/>
          <w:tab w:val="left" w:pos="-720"/>
          <w:tab w:val="left" w:pos="0"/>
        </w:tabs>
        <w:suppressAutoHyphens/>
        <w:spacing w:line="240" w:lineRule="atLeast"/>
        <w:ind w:left="720" w:right="720" w:hanging="720"/>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11)  Provide an explanation of any crew training planned for the proposed year.</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s>
        <w:suppressAutoHyphens/>
        <w:spacing w:line="240" w:lineRule="atLeast"/>
        <w:ind w:left="720" w:right="720" w:hanging="720"/>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12)  Explanation of overhead - how determined, e.g. MTDC vs. % salaries, rates, etc.</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 w:val="left" w:pos="0"/>
        </w:tabs>
        <w:suppressAutoHyphens/>
        <w:spacing w:line="240" w:lineRule="atLeast"/>
        <w:ind w:left="720" w:right="720" w:hanging="720"/>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13)  Any unusual or non-recurring costs in proposed budget.  Identify and give explanation of any projected carry-forward of funds from previous years and/or any projected deficits from current operations.</w:t>
      </w:r>
    </w:p>
    <w:p w:rsidR="001B1B1D" w:rsidRDefault="001B1B1D">
      <w:pPr>
        <w:tabs>
          <w:tab w:val="center" w:pos="468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br w:type="page"/>
      </w:r>
      <w:r>
        <w:rPr>
          <w:rFonts w:ascii="Footlight MT Light" w:hAnsi="Footlight MT Light" w:cs="Footlight MT Light"/>
          <w:spacing w:val="-2"/>
          <w:sz w:val="20"/>
          <w:szCs w:val="20"/>
        </w:rPr>
        <w:lastRenderedPageBreak/>
        <w:tab/>
        <w:t>(New Page)</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(Name of Institution)</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center"/>
        <w:rPr>
          <w:rFonts w:ascii="Footlight MT Light" w:hAnsi="Footlight MT Light" w:cs="Footlight MT Light"/>
          <w:sz w:val="20"/>
          <w:szCs w:val="20"/>
        </w:rPr>
      </w:pPr>
      <w:r>
        <w:rPr>
          <w:rFonts w:ascii="Footlight MT Light" w:hAnsi="Footlight MT Light" w:cs="Footlight MT Light"/>
          <w:b/>
          <w:bCs/>
          <w:sz w:val="20"/>
          <w:szCs w:val="20"/>
        </w:rPr>
        <w:t>Section 9</w:t>
      </w:r>
    </w:p>
    <w:p w:rsidR="001B1B1D" w:rsidRDefault="001B1B1D">
      <w:pPr>
        <w:tabs>
          <w:tab w:val="left" w:pos="-1440"/>
          <w:tab w:val="left" w:pos="-720"/>
        </w:tabs>
        <w:suppressAutoHyphens/>
        <w:spacing w:line="240" w:lineRule="atLeast"/>
        <w:jc w:val="center"/>
        <w:rPr>
          <w:rFonts w:ascii="Footlight MT Light" w:hAnsi="Footlight MT Light" w:cs="Footlight MT Light"/>
          <w:sz w:val="20"/>
          <w:szCs w:val="20"/>
        </w:rPr>
      </w:pPr>
    </w:p>
    <w:p w:rsidR="001B1B1D" w:rsidRDefault="001B1B1D">
      <w:pPr>
        <w:tabs>
          <w:tab w:val="left" w:pos="-1440"/>
          <w:tab w:val="left" w:pos="-720"/>
        </w:tabs>
        <w:suppressAutoHyphens/>
        <w:spacing w:line="240" w:lineRule="atLeast"/>
        <w:jc w:val="center"/>
        <w:rPr>
          <w:rFonts w:ascii="Arial" w:hAnsi="Arial" w:cs="Arial"/>
          <w:b/>
          <w:bCs/>
          <w:sz w:val="20"/>
          <w:szCs w:val="20"/>
        </w:rPr>
      </w:pPr>
      <w:r>
        <w:rPr>
          <w:rFonts w:ascii="Arial" w:hAnsi="Arial" w:cs="Arial"/>
          <w:b/>
          <w:bCs/>
          <w:sz w:val="20"/>
          <w:szCs w:val="20"/>
        </w:rPr>
        <w:t>CUMULATIVE SUMMARY BUDGET</w:t>
      </w:r>
    </w:p>
    <w:p w:rsidR="001B1B1D" w:rsidRDefault="001B1B1D">
      <w:pPr>
        <w:tabs>
          <w:tab w:val="left" w:pos="-1440"/>
          <w:tab w:val="left" w:pos="-720"/>
        </w:tabs>
        <w:suppressAutoHyphens/>
        <w:spacing w:line="240" w:lineRule="atLeast"/>
        <w:jc w:val="center"/>
        <w:rPr>
          <w:rFonts w:ascii="Arial" w:hAnsi="Arial" w:cs="Arial"/>
          <w:sz w:val="20"/>
          <w:szCs w:val="20"/>
        </w:rPr>
      </w:pPr>
      <w:r>
        <w:rPr>
          <w:rFonts w:ascii="Arial" w:hAnsi="Arial" w:cs="Arial"/>
          <w:b/>
          <w:bCs/>
          <w:sz w:val="20"/>
          <w:szCs w:val="20"/>
        </w:rPr>
        <w:t>12 MONTH BUDGET</w:t>
      </w: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Arial" w:hAnsi="Arial" w:cs="Arial"/>
          <w:spacing w:val="-2"/>
          <w:sz w:val="20"/>
          <w:szCs w:val="20"/>
        </w:rPr>
      </w:pPr>
    </w:p>
    <w:p w:rsidR="001B1B1D" w:rsidRDefault="001B1B1D">
      <w:pPr>
        <w:tabs>
          <w:tab w:val="left" w:pos="-1440"/>
          <w:tab w:val="left" w:pos="-720"/>
        </w:tabs>
        <w:suppressAutoHyphens/>
        <w:spacing w:line="240" w:lineRule="atLeast"/>
        <w:jc w:val="both"/>
        <w:rPr>
          <w:rFonts w:ascii="Arial" w:hAnsi="Arial" w:cs="Arial"/>
          <w:b/>
          <w:bCs/>
          <w:spacing w:val="-2"/>
          <w:sz w:val="20"/>
          <w:szCs w:val="20"/>
        </w:rPr>
      </w:pPr>
      <w:r>
        <w:rPr>
          <w:rFonts w:ascii="Arial" w:hAnsi="Arial" w:cs="Arial"/>
          <w:b/>
          <w:bCs/>
          <w:spacing w:val="-2"/>
          <w:sz w:val="20"/>
          <w:szCs w:val="20"/>
        </w:rPr>
        <w:t>Ship Operating Costs</w:t>
      </w:r>
    </w:p>
    <w:p w:rsidR="001B1B1D" w:rsidRDefault="001B1B1D">
      <w:pPr>
        <w:tabs>
          <w:tab w:val="left" w:pos="-1440"/>
          <w:tab w:val="left" w:pos="-720"/>
        </w:tabs>
        <w:suppressAutoHyphens/>
        <w:spacing w:line="240" w:lineRule="atLeast"/>
        <w:jc w:val="both"/>
        <w:rPr>
          <w:rFonts w:ascii="Arial" w:hAnsi="Arial" w:cs="Arial"/>
          <w:b/>
          <w:bCs/>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Estimated costs for R/V(s) (NAMES) for the period:</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________________ to ____________________</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Salaries and Wages</w:t>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t>$</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Overtime</w:t>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t>$</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Fringe Benefits</w:t>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t>$</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Other Direct Costs</w:t>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t xml:space="preserve">      +  $</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t>__________</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Total Direct Costs</w:t>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t>$</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Arial" w:hAnsi="Arial" w:cs="Arial"/>
          <w:b/>
          <w:bCs/>
          <w:spacing w:val="-2"/>
          <w:sz w:val="20"/>
          <w:szCs w:val="20"/>
        </w:rPr>
        <w:t xml:space="preserve">Indirect Costs </w:t>
      </w:r>
      <w:r>
        <w:rPr>
          <w:rFonts w:ascii="Footlight MT Light" w:hAnsi="Footlight MT Light" w:cs="Footlight MT Light"/>
          <w:spacing w:val="-2"/>
          <w:sz w:val="20"/>
          <w:szCs w:val="20"/>
        </w:rPr>
        <w:t>(___________% of____________________)</w:t>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t xml:space="preserve">      +  $</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t>__________</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Total Cost</w:t>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t>$</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Less Anticipated Support From</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Other Sources * (itemize below)</w:t>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t xml:space="preserve">       -  $          **</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t>__________</w:t>
      </w:r>
    </w:p>
    <w:p w:rsidR="001B1B1D" w:rsidRDefault="001B1B1D">
      <w:pPr>
        <w:tabs>
          <w:tab w:val="left" w:pos="-1440"/>
          <w:tab w:val="left" w:pos="-720"/>
        </w:tabs>
        <w:suppressAutoHyphens/>
        <w:spacing w:line="240" w:lineRule="atLeast"/>
        <w:jc w:val="both"/>
        <w:rPr>
          <w:rFonts w:ascii="Footlight MT Light" w:hAnsi="Footlight MT Light" w:cs="Footlight MT Light"/>
          <w:b/>
          <w:bCs/>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Arial" w:hAnsi="Arial" w:cs="Arial"/>
          <w:b/>
          <w:bCs/>
          <w:spacing w:val="-2"/>
          <w:sz w:val="20"/>
          <w:szCs w:val="20"/>
        </w:rPr>
        <w:t>NSF Portion</w:t>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r>
      <w:r>
        <w:rPr>
          <w:rFonts w:ascii="Footlight MT Light" w:hAnsi="Footlight MT Light" w:cs="Footlight MT Light"/>
          <w:spacing w:val="-2"/>
          <w:sz w:val="20"/>
          <w:szCs w:val="20"/>
        </w:rPr>
        <w:tab/>
        <w:t>$          **</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___________</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Itemize other support here:</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e.g., ONR  $ __________________</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xml:space="preserve">    University  $ __________________</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 The NSF portion and Other support shown here should be the same as Ship Support Cost Summary totals      shown on Table 1 C, Section 5.</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u w:val="single"/>
        </w:rPr>
        <w:t xml:space="preserve">               </w:t>
      </w:r>
    </w:p>
    <w:p w:rsidR="001B1B1D" w:rsidRDefault="001B1B1D">
      <w:pPr>
        <w:tabs>
          <w:tab w:val="left" w:pos="-1440"/>
          <w:tab w:val="left" w:pos="-720"/>
        </w:tabs>
        <w:suppressAutoHyphens/>
        <w:spacing w:line="240" w:lineRule="atLeast"/>
        <w:jc w:val="both"/>
        <w:rPr>
          <w:rFonts w:ascii="Footlight MT Light" w:hAnsi="Footlight MT Light" w:cs="Footlight MT Light"/>
          <w:spacing w:val="-2"/>
          <w:sz w:val="20"/>
          <w:szCs w:val="20"/>
        </w:rPr>
      </w:pPr>
      <w:r>
        <w:rPr>
          <w:rFonts w:ascii="Footlight MT Light" w:hAnsi="Footlight MT Light" w:cs="Footlight MT Light"/>
          <w:spacing w:val="-2"/>
          <w:sz w:val="20"/>
          <w:szCs w:val="20"/>
        </w:rPr>
        <w:t>The NSF Summary Budget Form 1030 must be completed as per its instructions and should immediately follow Section 9.  Only the NSF portion of the requested funds should be included on the Form 1030.</w:t>
      </w:r>
    </w:p>
    <w:p w:rsidR="00000000" w:rsidRDefault="001B1B1D" w:rsidP="001B1B1D">
      <w:pPr>
        <w:tabs>
          <w:tab w:val="left" w:pos="-1440"/>
          <w:tab w:val="left" w:pos="-720"/>
        </w:tabs>
        <w:suppressAutoHyphens/>
        <w:spacing w:line="240" w:lineRule="atLeast"/>
        <w:jc w:val="both"/>
      </w:pPr>
      <w:r>
        <w:rPr>
          <w:rFonts w:ascii="Footlight MT Light" w:hAnsi="Footlight MT Light" w:cs="Footlight MT Light"/>
          <w:spacing w:val="-2"/>
          <w:sz w:val="20"/>
          <w:szCs w:val="20"/>
        </w:rPr>
        <w:br w:type="page"/>
      </w:r>
    </w:p>
    <w:sectPr w:rsidR="00000000" w:rsidSect="001B1B1D">
      <w:type w:val="nextColumn"/>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B1D" w:rsidRDefault="001B1B1D">
      <w:pPr>
        <w:spacing w:line="20" w:lineRule="exact"/>
        <w:rPr>
          <w:rFonts w:cstheme="minorBidi"/>
        </w:rPr>
      </w:pPr>
    </w:p>
  </w:endnote>
  <w:endnote w:type="continuationSeparator" w:id="0">
    <w:p w:rsidR="001B1B1D" w:rsidRDefault="001B1B1D" w:rsidP="001B1B1D">
      <w:r>
        <w:rPr>
          <w:rFonts w:cstheme="minorBidi"/>
        </w:rPr>
        <w:t xml:space="preserve"> </w:t>
      </w:r>
    </w:p>
  </w:endnote>
  <w:endnote w:type="continuationNotice" w:id="1">
    <w:p w:rsidR="001B1B1D" w:rsidRDefault="001B1B1D" w:rsidP="001B1B1D">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B1D" w:rsidRDefault="001B1B1D">
    <w:pPr>
      <w:spacing w:before="140" w:line="100" w:lineRule="exact"/>
      <w:rPr>
        <w:rFonts w:cstheme="minorBidi"/>
        <w:sz w:val="10"/>
        <w:szCs w:val="10"/>
      </w:rPr>
    </w:pPr>
  </w:p>
  <w:p w:rsidR="001B1B1D" w:rsidRDefault="001B1B1D">
    <w:pPr>
      <w:tabs>
        <w:tab w:val="left" w:pos="-720"/>
      </w:tabs>
      <w:suppressAutoHyphens/>
      <w:spacing w:line="240" w:lineRule="atLeast"/>
      <w:jc w:val="center"/>
      <w:rPr>
        <w:rFonts w:cstheme="minorBidi"/>
      </w:rPr>
    </w:pPr>
  </w:p>
  <w:p w:rsidR="001B1B1D" w:rsidRDefault="00B8361F" w:rsidP="001B1B1D">
    <w:r>
      <w:rPr>
        <w:noProof/>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152400</wp:posOffset>
              </wp:positionV>
              <wp:extent cx="68580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1B1D" w:rsidRDefault="001B1B1D">
                          <w:pPr>
                            <w:tabs>
                              <w:tab w:val="center" w:pos="5400"/>
                              <w:tab w:val="right" w:pos="10800"/>
                            </w:tabs>
                            <w:rPr>
                              <w:rFonts w:ascii="Arial" w:hAnsi="Arial" w:cs="Arial"/>
                              <w:spacing w:val="-2"/>
                              <w:sz w:val="20"/>
                              <w:szCs w:val="20"/>
                            </w:rPr>
                          </w:pPr>
                          <w:r>
                            <w:rPr>
                              <w:rFonts w:cstheme="minorBidi"/>
                            </w:rPr>
                            <w:tab/>
                          </w:r>
                          <w:r>
                            <w:rPr>
                              <w:rFonts w:ascii="Arial" w:hAnsi="Arial" w:cs="Arial"/>
                              <w:spacing w:val="-2"/>
                              <w:sz w:val="20"/>
                              <w:szCs w:val="20"/>
                            </w:rPr>
                            <w:noBreakHyphen/>
                          </w:r>
                          <w:r>
                            <w:rPr>
                              <w:rFonts w:ascii="Arial" w:hAnsi="Arial" w:cs="Arial"/>
                              <w:spacing w:val="-2"/>
                              <w:sz w:val="20"/>
                              <w:szCs w:val="20"/>
                            </w:rPr>
                            <w:fldChar w:fldCharType="begin"/>
                          </w:r>
                          <w:r>
                            <w:rPr>
                              <w:rFonts w:ascii="Arial" w:hAnsi="Arial" w:cs="Arial"/>
                              <w:spacing w:val="-2"/>
                              <w:sz w:val="20"/>
                              <w:szCs w:val="20"/>
                            </w:rPr>
                            <w:instrText>page \* arabic</w:instrText>
                          </w:r>
                          <w:r>
                            <w:rPr>
                              <w:rFonts w:ascii="Arial" w:hAnsi="Arial" w:cs="Arial"/>
                              <w:spacing w:val="-2"/>
                              <w:sz w:val="20"/>
                              <w:szCs w:val="20"/>
                            </w:rPr>
                            <w:fldChar w:fldCharType="separate"/>
                          </w:r>
                          <w:r w:rsidR="00B8361F">
                            <w:rPr>
                              <w:rFonts w:ascii="Arial" w:hAnsi="Arial" w:cs="Arial"/>
                              <w:noProof/>
                              <w:spacing w:val="-2"/>
                              <w:sz w:val="20"/>
                              <w:szCs w:val="20"/>
                            </w:rPr>
                            <w:t>21</w:t>
                          </w:r>
                          <w:r>
                            <w:rPr>
                              <w:rFonts w:ascii="Arial" w:hAnsi="Arial" w:cs="Arial"/>
                              <w:spacing w:val="-2"/>
                              <w:sz w:val="20"/>
                              <w:szCs w:val="20"/>
                            </w:rPr>
                            <w:fldChar w:fldCharType="end"/>
                          </w:r>
                          <w:r>
                            <w:rPr>
                              <w:rFonts w:ascii="Arial" w:hAnsi="Arial" w:cs="Arial"/>
                              <w:spacing w:val="-2"/>
                              <w:sz w:val="20"/>
                              <w:szCs w:val="20"/>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12pt;width:540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" o:allowincell="f" filled="f" stroked="f" strokeweight="0">
              <v:textbox inset="0,0,0,0">
                <w:txbxContent>
                  <w:p w:rsidR="001B1B1D" w:rsidRDefault="001B1B1D">
                    <w:pPr>
                      <w:tabs>
                        <w:tab w:val="center" w:pos="5400"/>
                        <w:tab w:val="right" w:pos="10800"/>
                      </w:tabs>
                      <w:rPr>
                        <w:rFonts w:ascii="Arial" w:hAnsi="Arial" w:cs="Arial"/>
                        <w:spacing w:val="-2"/>
                        <w:sz w:val="20"/>
                        <w:szCs w:val="20"/>
                      </w:rPr>
                    </w:pPr>
                    <w:r>
                      <w:rPr>
                        <w:rFonts w:cstheme="minorBidi"/>
                      </w:rPr>
                      <w:tab/>
                    </w:r>
                    <w:r>
                      <w:rPr>
                        <w:rFonts w:ascii="Arial" w:hAnsi="Arial" w:cs="Arial"/>
                        <w:spacing w:val="-2"/>
                        <w:sz w:val="20"/>
                        <w:szCs w:val="20"/>
                      </w:rPr>
                      <w:noBreakHyphen/>
                    </w:r>
                    <w:r>
                      <w:rPr>
                        <w:rFonts w:ascii="Arial" w:hAnsi="Arial" w:cs="Arial"/>
                        <w:spacing w:val="-2"/>
                        <w:sz w:val="20"/>
                        <w:szCs w:val="20"/>
                      </w:rPr>
                      <w:fldChar w:fldCharType="begin"/>
                    </w:r>
                    <w:r>
                      <w:rPr>
                        <w:rFonts w:ascii="Arial" w:hAnsi="Arial" w:cs="Arial"/>
                        <w:spacing w:val="-2"/>
                        <w:sz w:val="20"/>
                        <w:szCs w:val="20"/>
                      </w:rPr>
                      <w:instrText>page \* arabic</w:instrText>
                    </w:r>
                    <w:r>
                      <w:rPr>
                        <w:rFonts w:ascii="Arial" w:hAnsi="Arial" w:cs="Arial"/>
                        <w:spacing w:val="-2"/>
                        <w:sz w:val="20"/>
                        <w:szCs w:val="20"/>
                      </w:rPr>
                      <w:fldChar w:fldCharType="separate"/>
                    </w:r>
                    <w:r w:rsidR="00B8361F">
                      <w:rPr>
                        <w:rFonts w:ascii="Arial" w:hAnsi="Arial" w:cs="Arial"/>
                        <w:noProof/>
                        <w:spacing w:val="-2"/>
                        <w:sz w:val="20"/>
                        <w:szCs w:val="20"/>
                      </w:rPr>
                      <w:t>21</w:t>
                    </w:r>
                    <w:r>
                      <w:rPr>
                        <w:rFonts w:ascii="Arial" w:hAnsi="Arial" w:cs="Arial"/>
                        <w:spacing w:val="-2"/>
                        <w:sz w:val="20"/>
                        <w:szCs w:val="20"/>
                      </w:rPr>
                      <w:fldChar w:fldCharType="end"/>
                    </w:r>
                    <w:r>
                      <w:rPr>
                        <w:rFonts w:ascii="Arial" w:hAnsi="Arial" w:cs="Arial"/>
                        <w:spacing w:val="-2"/>
                        <w:sz w:val="20"/>
                        <w:szCs w:val="20"/>
                      </w:rPr>
                      <w:noBreakHyphen/>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B1D" w:rsidRDefault="001B1B1D" w:rsidP="001B1B1D">
      <w:r>
        <w:rPr>
          <w:rFonts w:cstheme="minorBidi"/>
        </w:rPr>
        <w:separator/>
      </w:r>
    </w:p>
  </w:footnote>
  <w:footnote w:type="continuationSeparator" w:id="0">
    <w:p w:rsidR="001B1B1D" w:rsidRDefault="001B1B1D" w:rsidP="001B1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1D"/>
    <w:rsid w:val="001B1B1D"/>
    <w:rsid w:val="00B8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1B1B1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1B1B1D"/>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Footer">
    <w:name w:val="footer"/>
    <w:basedOn w:val="Normal"/>
    <w:link w:val="FooterChar"/>
    <w:uiPriority w:val="99"/>
    <w:pPr>
      <w:tabs>
        <w:tab w:val="center" w:pos="4680"/>
        <w:tab w:val="right" w:pos="9000"/>
      </w:tabs>
      <w:suppressAutoHyphens/>
      <w:spacing w:line="240" w:lineRule="atLeast"/>
    </w:pPr>
    <w:rPr>
      <w:rFonts w:ascii="Times New Roman" w:hAnsi="Times New Roman" w:cs="Times New Roman"/>
      <w:sz w:val="20"/>
      <w:szCs w:val="20"/>
    </w:rPr>
  </w:style>
  <w:style w:type="character" w:customStyle="1" w:styleId="FooterChar">
    <w:name w:val="Footer Char"/>
    <w:basedOn w:val="DefaultParagraphFont"/>
    <w:link w:val="Footer"/>
    <w:uiPriority w:val="99"/>
    <w:semiHidden/>
    <w:rsid w:val="001B1B1D"/>
    <w:rPr>
      <w:rFonts w:ascii="Courier" w:hAnsi="Courier" w:cs="Courier"/>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1B1B1D"/>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1B1B1D"/>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Footer">
    <w:name w:val="footer"/>
    <w:basedOn w:val="Normal"/>
    <w:link w:val="FooterChar"/>
    <w:uiPriority w:val="99"/>
    <w:pPr>
      <w:tabs>
        <w:tab w:val="center" w:pos="4680"/>
        <w:tab w:val="right" w:pos="9000"/>
      </w:tabs>
      <w:suppressAutoHyphens/>
      <w:spacing w:line="240" w:lineRule="atLeast"/>
    </w:pPr>
    <w:rPr>
      <w:rFonts w:ascii="Times New Roman" w:hAnsi="Times New Roman" w:cs="Times New Roman"/>
      <w:sz w:val="20"/>
      <w:szCs w:val="20"/>
    </w:rPr>
  </w:style>
  <w:style w:type="character" w:customStyle="1" w:styleId="FooterChar">
    <w:name w:val="Footer Char"/>
    <w:basedOn w:val="DefaultParagraphFont"/>
    <w:link w:val="Footer"/>
    <w:uiPriority w:val="99"/>
    <w:semiHidden/>
    <w:rsid w:val="001B1B1D"/>
    <w:rPr>
      <w:rFonts w:ascii="Courier" w:hAnsi="Courier" w:cs="Courier"/>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5731</Words>
  <Characters>32670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Natalan</dc:creator>
  <cp:lastModifiedBy>Zachary, Natalan</cp:lastModifiedBy>
  <cp:revision>2</cp:revision>
  <dcterms:created xsi:type="dcterms:W3CDTF">2014-12-09T17:03:00Z</dcterms:created>
  <dcterms:modified xsi:type="dcterms:W3CDTF">2014-12-09T17:03:00Z</dcterms:modified>
</cp:coreProperties>
</file>